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CA" w:rsidRPr="001D40CA" w:rsidRDefault="001D40CA" w:rsidP="001D40C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Аннотации рабочих программ дисциплин и модулей</w:t>
      </w:r>
    </w:p>
    <w:p w:rsidR="001D40CA" w:rsidRPr="001D40CA" w:rsidRDefault="001D40CA" w:rsidP="001D40C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Специальности 230115 Программирование в компьютерных системах</w:t>
      </w:r>
    </w:p>
    <w:p w:rsidR="001D40CA" w:rsidRPr="001D40CA" w:rsidRDefault="001D40CA" w:rsidP="001D40CA">
      <w:pPr>
        <w:ind w:left="-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0DD9" w:rsidRPr="008213BA" w:rsidRDefault="00960DD9" w:rsidP="001D40C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213B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E031B1" w:rsidRDefault="00960DD9" w:rsidP="008213BA">
      <w:pPr>
        <w:widowControl w:val="0"/>
        <w:tabs>
          <w:tab w:val="left" w:pos="2880"/>
        </w:tabs>
        <w:spacing w:after="310" w:line="250" w:lineRule="exact"/>
        <w:ind w:left="2400"/>
        <w:jc w:val="both"/>
        <w:outlineLvl w:val="1"/>
      </w:pPr>
      <w:r w:rsidRPr="008213BA">
        <w:rPr>
          <w:rFonts w:ascii="Times New Roman" w:hAnsi="Times New Roman" w:cs="Times New Roman"/>
          <w:b/>
          <w:sz w:val="28"/>
          <w:szCs w:val="28"/>
        </w:rPr>
        <w:t>ОГСЭ.01.Основы философии</w:t>
      </w:r>
      <w:r w:rsidR="00E031B1" w:rsidRPr="00E031B1">
        <w:t xml:space="preserve"> </w:t>
      </w:r>
    </w:p>
    <w:p w:rsidR="008213BA" w:rsidRPr="008213BA" w:rsidRDefault="008213BA" w:rsidP="008213BA">
      <w:pPr>
        <w:pStyle w:val="a5"/>
        <w:widowControl w:val="0"/>
        <w:numPr>
          <w:ilvl w:val="1"/>
          <w:numId w:val="46"/>
        </w:numPr>
        <w:tabs>
          <w:tab w:val="left" w:pos="2880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31B1" w:rsidRPr="008213BA">
        <w:rPr>
          <w:rFonts w:ascii="Times New Roman" w:hAnsi="Times New Roman"/>
          <w:b/>
          <w:sz w:val="28"/>
          <w:szCs w:val="28"/>
        </w:rPr>
        <w:t>Область применения программы.</w:t>
      </w:r>
    </w:p>
    <w:p w:rsidR="00E031B1" w:rsidRPr="008213BA" w:rsidRDefault="00E031B1" w:rsidP="008213BA">
      <w:pPr>
        <w:pStyle w:val="a5"/>
        <w:widowControl w:val="0"/>
        <w:tabs>
          <w:tab w:val="left" w:pos="2880"/>
        </w:tabs>
        <w:spacing w:after="0" w:line="240" w:lineRule="auto"/>
        <w:ind w:left="375"/>
        <w:jc w:val="both"/>
        <w:outlineLvl w:val="1"/>
        <w:rPr>
          <w:rFonts w:ascii="Times New Roman" w:hAnsi="Times New Roman"/>
          <w:sz w:val="28"/>
          <w:szCs w:val="28"/>
        </w:rPr>
      </w:pPr>
      <w:r w:rsidRPr="008213BA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всем специальностям СПО.</w:t>
      </w:r>
    </w:p>
    <w:p w:rsidR="00E031B1" w:rsidRPr="008213BA" w:rsidRDefault="00E031B1" w:rsidP="008213BA">
      <w:pPr>
        <w:pStyle w:val="4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8213BA">
        <w:rPr>
          <w:b/>
          <w:sz w:val="28"/>
          <w:szCs w:val="28"/>
        </w:rPr>
        <w:t>1.2.</w:t>
      </w:r>
      <w:r w:rsidRPr="008213BA">
        <w:rPr>
          <w:sz w:val="28"/>
          <w:szCs w:val="28"/>
        </w:rPr>
        <w:t xml:space="preserve"> </w:t>
      </w:r>
      <w:r w:rsidRPr="008213BA">
        <w:rPr>
          <w:b/>
          <w:sz w:val="28"/>
          <w:szCs w:val="28"/>
        </w:rPr>
        <w:t>Место дисциплины в структуре основной профессиональной</w:t>
      </w:r>
    </w:p>
    <w:p w:rsidR="00E031B1" w:rsidRPr="008213BA" w:rsidRDefault="00E031B1" w:rsidP="00821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8213BA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  <w:bookmarkEnd w:id="0"/>
    </w:p>
    <w:p w:rsidR="00E031B1" w:rsidRPr="008213BA" w:rsidRDefault="00E031B1" w:rsidP="008213BA">
      <w:pPr>
        <w:pStyle w:val="4"/>
        <w:shd w:val="clear" w:color="auto" w:fill="auto"/>
        <w:spacing w:before="0" w:line="240" w:lineRule="auto"/>
        <w:ind w:right="140" w:firstLine="280"/>
        <w:jc w:val="both"/>
        <w:rPr>
          <w:sz w:val="28"/>
          <w:szCs w:val="28"/>
        </w:rPr>
      </w:pPr>
      <w:r w:rsidRPr="008213BA">
        <w:rPr>
          <w:sz w:val="28"/>
          <w:szCs w:val="28"/>
        </w:rPr>
        <w:t xml:space="preserve">Учебная дисциплина </w:t>
      </w:r>
      <w:r w:rsidRPr="008213BA">
        <w:rPr>
          <w:rStyle w:val="0pt"/>
          <w:i w:val="0"/>
          <w:sz w:val="28"/>
          <w:szCs w:val="28"/>
        </w:rPr>
        <w:t>«Основы философии</w:t>
      </w:r>
      <w:r w:rsidRPr="008213BA">
        <w:rPr>
          <w:i/>
          <w:sz w:val="28"/>
          <w:szCs w:val="28"/>
        </w:rPr>
        <w:t>»</w:t>
      </w:r>
      <w:r w:rsidRPr="008213BA">
        <w:rPr>
          <w:sz w:val="28"/>
          <w:szCs w:val="28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</w:p>
    <w:p w:rsidR="00E031B1" w:rsidRPr="008213BA" w:rsidRDefault="00E031B1" w:rsidP="008213BA">
      <w:pPr>
        <w:ind w:right="56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8213BA">
        <w:rPr>
          <w:rFonts w:ascii="Times New Roman" w:hAnsi="Times New Roman" w:cs="Times New Roman"/>
          <w:b/>
          <w:sz w:val="28"/>
          <w:szCs w:val="28"/>
        </w:rPr>
        <w:t>1.3. Цели и задачи дисциплины — требования к результатам</w:t>
      </w:r>
    </w:p>
    <w:p w:rsidR="00E031B1" w:rsidRPr="008213BA" w:rsidRDefault="00E031B1" w:rsidP="008213BA">
      <w:pPr>
        <w:ind w:right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BA">
        <w:rPr>
          <w:rFonts w:ascii="Times New Roman" w:hAnsi="Times New Roman" w:cs="Times New Roman"/>
          <w:b/>
          <w:sz w:val="28"/>
          <w:szCs w:val="28"/>
        </w:rPr>
        <w:t>освоения дисциплины:</w:t>
      </w:r>
    </w:p>
    <w:p w:rsidR="00E031B1" w:rsidRPr="008213BA" w:rsidRDefault="00E031B1" w:rsidP="008213BA">
      <w:pPr>
        <w:ind w:right="560" w:firstLine="280"/>
        <w:rPr>
          <w:rFonts w:ascii="Times New Roman" w:hAnsi="Times New Roman" w:cs="Times New Roman"/>
          <w:sz w:val="28"/>
          <w:szCs w:val="28"/>
        </w:rPr>
      </w:pPr>
      <w:r w:rsidRPr="008213BA">
        <w:rPr>
          <w:rStyle w:val="25"/>
          <w:rFonts w:eastAsiaTheme="minorHAnsi"/>
          <w:sz w:val="28"/>
          <w:szCs w:val="28"/>
          <w:u w:val="none"/>
        </w:rPr>
        <w:t xml:space="preserve">В результате освоения дисциплины обучающийся </w:t>
      </w:r>
      <w:r w:rsidRPr="008213BA">
        <w:rPr>
          <w:rStyle w:val="25"/>
          <w:rFonts w:eastAsiaTheme="minorHAnsi"/>
          <w:i/>
          <w:sz w:val="28"/>
          <w:szCs w:val="28"/>
          <w:u w:val="none"/>
        </w:rPr>
        <w:t>должен уметь</w:t>
      </w:r>
      <w:r w:rsidRPr="008213BA">
        <w:rPr>
          <w:rStyle w:val="25"/>
          <w:rFonts w:eastAsiaTheme="minorHAnsi"/>
          <w:sz w:val="28"/>
          <w:szCs w:val="28"/>
          <w:u w:val="none"/>
        </w:rPr>
        <w:t>:</w:t>
      </w:r>
      <w:bookmarkEnd w:id="1"/>
    </w:p>
    <w:p w:rsidR="00E031B1" w:rsidRPr="008213BA" w:rsidRDefault="00E031B1" w:rsidP="008213BA">
      <w:pPr>
        <w:pStyle w:val="4"/>
        <w:numPr>
          <w:ilvl w:val="0"/>
          <w:numId w:val="45"/>
        </w:numPr>
        <w:shd w:val="clear" w:color="auto" w:fill="auto"/>
        <w:tabs>
          <w:tab w:val="left" w:pos="886"/>
        </w:tabs>
        <w:spacing w:before="0" w:line="240" w:lineRule="auto"/>
        <w:ind w:right="140" w:firstLine="660"/>
        <w:jc w:val="both"/>
        <w:rPr>
          <w:sz w:val="28"/>
          <w:szCs w:val="28"/>
        </w:rPr>
      </w:pPr>
      <w:r w:rsidRPr="008213BA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031B1" w:rsidRPr="008213BA" w:rsidRDefault="00E031B1" w:rsidP="008213BA">
      <w:pPr>
        <w:pStyle w:val="4"/>
        <w:numPr>
          <w:ilvl w:val="0"/>
          <w:numId w:val="45"/>
        </w:numPr>
        <w:shd w:val="clear" w:color="auto" w:fill="auto"/>
        <w:tabs>
          <w:tab w:val="left" w:pos="886"/>
        </w:tabs>
        <w:spacing w:before="0" w:line="240" w:lineRule="auto"/>
        <w:ind w:right="140" w:firstLine="0"/>
        <w:jc w:val="both"/>
        <w:rPr>
          <w:sz w:val="28"/>
          <w:szCs w:val="28"/>
        </w:rPr>
      </w:pPr>
      <w:r w:rsidRPr="008213BA">
        <w:rPr>
          <w:sz w:val="28"/>
          <w:szCs w:val="28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E031B1" w:rsidRPr="008213BA" w:rsidRDefault="00E031B1" w:rsidP="008213BA">
      <w:pPr>
        <w:pStyle w:val="4"/>
        <w:numPr>
          <w:ilvl w:val="0"/>
          <w:numId w:val="45"/>
        </w:numPr>
        <w:shd w:val="clear" w:color="auto" w:fill="auto"/>
        <w:tabs>
          <w:tab w:val="left" w:pos="886"/>
        </w:tabs>
        <w:spacing w:before="0" w:line="240" w:lineRule="auto"/>
        <w:ind w:right="140" w:firstLine="0"/>
        <w:jc w:val="both"/>
        <w:rPr>
          <w:sz w:val="28"/>
          <w:szCs w:val="28"/>
        </w:rPr>
      </w:pPr>
      <w:r w:rsidRPr="008213BA">
        <w:rPr>
          <w:sz w:val="28"/>
          <w:szCs w:val="28"/>
        </w:rPr>
        <w:t>определить соотношение для жизни человека свободы и ответственности, материальных и духовных ценностей;</w:t>
      </w:r>
    </w:p>
    <w:p w:rsidR="00E031B1" w:rsidRPr="008213BA" w:rsidRDefault="00E031B1" w:rsidP="008213BA">
      <w:pPr>
        <w:pStyle w:val="4"/>
        <w:numPr>
          <w:ilvl w:val="0"/>
          <w:numId w:val="45"/>
        </w:numPr>
        <w:shd w:val="clear" w:color="auto" w:fill="auto"/>
        <w:tabs>
          <w:tab w:val="left" w:pos="886"/>
        </w:tabs>
        <w:spacing w:before="0" w:line="240" w:lineRule="auto"/>
        <w:ind w:firstLine="660"/>
        <w:jc w:val="both"/>
        <w:rPr>
          <w:sz w:val="28"/>
          <w:szCs w:val="28"/>
        </w:rPr>
      </w:pPr>
      <w:r w:rsidRPr="008213BA">
        <w:rPr>
          <w:sz w:val="28"/>
          <w:szCs w:val="28"/>
        </w:rPr>
        <w:t>сформулировать представление об истине и смысле жизни.</w:t>
      </w:r>
    </w:p>
    <w:p w:rsidR="00E031B1" w:rsidRPr="008213BA" w:rsidRDefault="00E031B1" w:rsidP="008213BA">
      <w:pPr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8213BA">
        <w:rPr>
          <w:rStyle w:val="25"/>
          <w:rFonts w:eastAsiaTheme="minorHAnsi"/>
          <w:sz w:val="28"/>
          <w:szCs w:val="28"/>
          <w:u w:val="none"/>
        </w:rPr>
        <w:t xml:space="preserve">В результате освоения дисциплины обучающийся </w:t>
      </w:r>
      <w:r w:rsidRPr="008213BA">
        <w:rPr>
          <w:rStyle w:val="25"/>
          <w:rFonts w:eastAsiaTheme="minorHAnsi"/>
          <w:i/>
          <w:sz w:val="28"/>
          <w:szCs w:val="28"/>
          <w:u w:val="none"/>
        </w:rPr>
        <w:t>должен знать</w:t>
      </w:r>
      <w:r w:rsidRPr="008213BA">
        <w:rPr>
          <w:rStyle w:val="25"/>
          <w:rFonts w:eastAsiaTheme="minorHAnsi"/>
          <w:sz w:val="28"/>
          <w:szCs w:val="28"/>
          <w:u w:val="none"/>
        </w:rPr>
        <w:t>:</w:t>
      </w:r>
      <w:bookmarkEnd w:id="2"/>
    </w:p>
    <w:p w:rsidR="00E031B1" w:rsidRPr="008213BA" w:rsidRDefault="00E031B1" w:rsidP="008213BA">
      <w:pPr>
        <w:pStyle w:val="4"/>
        <w:numPr>
          <w:ilvl w:val="0"/>
          <w:numId w:val="45"/>
        </w:numPr>
        <w:shd w:val="clear" w:color="auto" w:fill="auto"/>
        <w:tabs>
          <w:tab w:val="left" w:pos="886"/>
        </w:tabs>
        <w:spacing w:before="0" w:line="240" w:lineRule="auto"/>
        <w:ind w:firstLine="660"/>
        <w:jc w:val="both"/>
        <w:rPr>
          <w:sz w:val="28"/>
          <w:szCs w:val="28"/>
        </w:rPr>
      </w:pPr>
      <w:r w:rsidRPr="008213BA">
        <w:rPr>
          <w:sz w:val="28"/>
          <w:szCs w:val="28"/>
        </w:rPr>
        <w:t>основные категории и понятия философии;</w:t>
      </w:r>
    </w:p>
    <w:p w:rsidR="00E031B1" w:rsidRPr="008213BA" w:rsidRDefault="00E031B1" w:rsidP="008213BA">
      <w:pPr>
        <w:pStyle w:val="4"/>
        <w:numPr>
          <w:ilvl w:val="0"/>
          <w:numId w:val="45"/>
        </w:numPr>
        <w:shd w:val="clear" w:color="auto" w:fill="auto"/>
        <w:tabs>
          <w:tab w:val="left" w:pos="886"/>
        </w:tabs>
        <w:spacing w:before="0" w:line="240" w:lineRule="auto"/>
        <w:ind w:firstLine="660"/>
        <w:jc w:val="both"/>
        <w:rPr>
          <w:sz w:val="28"/>
          <w:szCs w:val="28"/>
        </w:rPr>
      </w:pPr>
      <w:r w:rsidRPr="008213BA">
        <w:rPr>
          <w:sz w:val="28"/>
          <w:szCs w:val="28"/>
        </w:rPr>
        <w:t>роль философии в жизни человека и общества;</w:t>
      </w:r>
    </w:p>
    <w:p w:rsidR="00E031B1" w:rsidRPr="008213BA" w:rsidRDefault="00E031B1" w:rsidP="008213BA">
      <w:pPr>
        <w:pStyle w:val="4"/>
        <w:numPr>
          <w:ilvl w:val="0"/>
          <w:numId w:val="45"/>
        </w:numPr>
        <w:shd w:val="clear" w:color="auto" w:fill="auto"/>
        <w:tabs>
          <w:tab w:val="left" w:pos="886"/>
        </w:tabs>
        <w:spacing w:before="0" w:line="240" w:lineRule="auto"/>
        <w:ind w:firstLine="660"/>
        <w:jc w:val="both"/>
        <w:rPr>
          <w:sz w:val="28"/>
          <w:szCs w:val="28"/>
        </w:rPr>
      </w:pPr>
      <w:r w:rsidRPr="008213BA">
        <w:rPr>
          <w:sz w:val="28"/>
          <w:szCs w:val="28"/>
        </w:rPr>
        <w:t>основы философского учения о бытии;</w:t>
      </w:r>
    </w:p>
    <w:p w:rsidR="00E031B1" w:rsidRPr="008213BA" w:rsidRDefault="00E031B1" w:rsidP="008213BA">
      <w:pPr>
        <w:pStyle w:val="4"/>
        <w:numPr>
          <w:ilvl w:val="0"/>
          <w:numId w:val="45"/>
        </w:numPr>
        <w:shd w:val="clear" w:color="auto" w:fill="auto"/>
        <w:tabs>
          <w:tab w:val="left" w:pos="886"/>
        </w:tabs>
        <w:spacing w:before="0" w:line="240" w:lineRule="auto"/>
        <w:ind w:firstLine="660"/>
        <w:jc w:val="both"/>
        <w:rPr>
          <w:sz w:val="28"/>
          <w:szCs w:val="28"/>
        </w:rPr>
      </w:pPr>
      <w:r w:rsidRPr="008213BA">
        <w:rPr>
          <w:sz w:val="28"/>
          <w:szCs w:val="28"/>
        </w:rPr>
        <w:t>сущность процесса познания;</w:t>
      </w:r>
    </w:p>
    <w:p w:rsidR="00E031B1" w:rsidRPr="008213BA" w:rsidRDefault="00E031B1" w:rsidP="008213BA">
      <w:pPr>
        <w:pStyle w:val="4"/>
        <w:numPr>
          <w:ilvl w:val="0"/>
          <w:numId w:val="45"/>
        </w:numPr>
        <w:shd w:val="clear" w:color="auto" w:fill="auto"/>
        <w:tabs>
          <w:tab w:val="left" w:pos="886"/>
        </w:tabs>
        <w:spacing w:before="0" w:line="240" w:lineRule="auto"/>
        <w:ind w:firstLine="660"/>
        <w:jc w:val="both"/>
        <w:rPr>
          <w:sz w:val="28"/>
          <w:szCs w:val="28"/>
        </w:rPr>
      </w:pPr>
      <w:r w:rsidRPr="008213BA">
        <w:rPr>
          <w:sz w:val="28"/>
          <w:szCs w:val="28"/>
        </w:rPr>
        <w:t>основы научной, философской и религиозной картин мира;</w:t>
      </w:r>
    </w:p>
    <w:p w:rsidR="00E031B1" w:rsidRPr="008213BA" w:rsidRDefault="00E031B1" w:rsidP="008213BA">
      <w:pPr>
        <w:pStyle w:val="4"/>
        <w:numPr>
          <w:ilvl w:val="0"/>
          <w:numId w:val="45"/>
        </w:numPr>
        <w:shd w:val="clear" w:color="auto" w:fill="auto"/>
        <w:tabs>
          <w:tab w:val="left" w:pos="886"/>
        </w:tabs>
        <w:spacing w:before="0" w:line="240" w:lineRule="auto"/>
        <w:ind w:right="140" w:firstLine="660"/>
        <w:jc w:val="both"/>
        <w:rPr>
          <w:sz w:val="28"/>
          <w:szCs w:val="28"/>
        </w:rPr>
      </w:pPr>
      <w:r w:rsidRPr="008213BA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031B1" w:rsidRDefault="00E031B1" w:rsidP="008213BA">
      <w:pPr>
        <w:pStyle w:val="4"/>
        <w:numPr>
          <w:ilvl w:val="0"/>
          <w:numId w:val="45"/>
        </w:numPr>
        <w:shd w:val="clear" w:color="auto" w:fill="auto"/>
        <w:tabs>
          <w:tab w:val="left" w:pos="886"/>
        </w:tabs>
        <w:spacing w:before="0" w:line="240" w:lineRule="auto"/>
        <w:ind w:left="680" w:right="140" w:firstLine="0"/>
        <w:jc w:val="both"/>
        <w:rPr>
          <w:sz w:val="28"/>
          <w:szCs w:val="28"/>
        </w:rPr>
      </w:pPr>
      <w:r w:rsidRPr="002733AE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2733AE" w:rsidRDefault="002733AE" w:rsidP="002733AE">
      <w:pPr>
        <w:pStyle w:val="4"/>
        <w:shd w:val="clear" w:color="auto" w:fill="auto"/>
        <w:tabs>
          <w:tab w:val="left" w:pos="886"/>
        </w:tabs>
        <w:spacing w:before="0" w:line="240" w:lineRule="auto"/>
        <w:ind w:left="680" w:right="140" w:firstLine="0"/>
        <w:jc w:val="both"/>
        <w:rPr>
          <w:b/>
          <w:sz w:val="28"/>
          <w:szCs w:val="28"/>
        </w:rPr>
      </w:pPr>
      <w:r w:rsidRPr="002733AE">
        <w:rPr>
          <w:b/>
          <w:sz w:val="28"/>
          <w:szCs w:val="28"/>
        </w:rPr>
        <w:t>1.4</w:t>
      </w:r>
      <w:r>
        <w:rPr>
          <w:sz w:val="28"/>
          <w:szCs w:val="28"/>
        </w:rPr>
        <w:t xml:space="preserve"> </w:t>
      </w:r>
      <w:r w:rsidRPr="002733AE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2733AE" w:rsidRPr="002733AE" w:rsidRDefault="002733AE" w:rsidP="002733AE">
      <w:pPr>
        <w:pStyle w:val="4"/>
        <w:shd w:val="clear" w:color="auto" w:fill="auto"/>
        <w:tabs>
          <w:tab w:val="left" w:pos="886"/>
        </w:tabs>
        <w:spacing w:before="0" w:line="240" w:lineRule="auto"/>
        <w:ind w:left="680" w:right="140" w:firstLine="0"/>
        <w:jc w:val="both"/>
        <w:rPr>
          <w:sz w:val="28"/>
          <w:szCs w:val="28"/>
        </w:rPr>
      </w:pPr>
      <w:r w:rsidRPr="002733AE">
        <w:rPr>
          <w:sz w:val="28"/>
          <w:szCs w:val="28"/>
        </w:rPr>
        <w:t xml:space="preserve">Максимальной </w:t>
      </w:r>
      <w:r>
        <w:rPr>
          <w:sz w:val="28"/>
          <w:szCs w:val="28"/>
        </w:rPr>
        <w:t>учебной нагрузки обучающегося 68 часа, в том числе: обязательной аудиторной учебной нагрузки обучающегося 51 часов</w:t>
      </w:r>
      <w:r w:rsidR="00890EFF">
        <w:rPr>
          <w:sz w:val="28"/>
          <w:szCs w:val="28"/>
        </w:rPr>
        <w:t>; самостоятельной работы обучающегося – 17 часов.</w:t>
      </w:r>
    </w:p>
    <w:p w:rsidR="00960DD9" w:rsidRDefault="00960DD9" w:rsidP="00890EFF">
      <w:pPr>
        <w:rPr>
          <w:rFonts w:ascii="Times New Roman" w:hAnsi="Times New Roman" w:cs="Times New Roman"/>
          <w:b/>
          <w:sz w:val="28"/>
          <w:szCs w:val="28"/>
        </w:rPr>
      </w:pPr>
    </w:p>
    <w:p w:rsidR="00890EFF" w:rsidRDefault="00890EFF" w:rsidP="00890EFF">
      <w:pPr>
        <w:rPr>
          <w:rFonts w:ascii="Times New Roman" w:hAnsi="Times New Roman" w:cs="Times New Roman"/>
          <w:b/>
          <w:sz w:val="28"/>
          <w:szCs w:val="28"/>
        </w:rPr>
      </w:pPr>
    </w:p>
    <w:p w:rsidR="00890EFF" w:rsidRPr="001D40CA" w:rsidRDefault="00890EFF" w:rsidP="00890EFF">
      <w:pPr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lastRenderedPageBreak/>
        <w:t>Аннотация рабочих программ по дисциплине</w:t>
      </w: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ОГСЭ.02.История</w:t>
      </w: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40CA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960DD9" w:rsidRPr="001D40CA" w:rsidRDefault="00960DD9" w:rsidP="001D4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230115 Программирование в компьютерных системах.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«История» относится к общему гуманитарному и социально-экономическому циклу.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1D40CA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уметь: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>- ориентироваться в современной экономической, политической, культурной ситуации в России и мире;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1D40CA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- основные направления развития ключевых регионов мира на рубеже веков (ХХ и </w:t>
      </w:r>
      <w:r w:rsidRPr="001D40C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proofErr w:type="gramStart"/>
      <w:r w:rsidRPr="001D40CA">
        <w:rPr>
          <w:rFonts w:ascii="Times New Roman" w:eastAsia="Calibri" w:hAnsi="Times New Roman" w:cs="Times New Roman"/>
          <w:sz w:val="28"/>
          <w:szCs w:val="28"/>
        </w:rPr>
        <w:t>вв</w:t>
      </w:r>
      <w:proofErr w:type="gramEnd"/>
      <w:r w:rsidRPr="001D40CA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1D40CA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1D40C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proofErr w:type="gramStart"/>
      <w:r w:rsidRPr="001D40CA">
        <w:rPr>
          <w:rFonts w:ascii="Times New Roman" w:eastAsia="Calibri" w:hAnsi="Times New Roman" w:cs="Times New Roman"/>
          <w:sz w:val="28"/>
          <w:szCs w:val="28"/>
        </w:rPr>
        <w:t>вв</w:t>
      </w:r>
      <w:proofErr w:type="gramEnd"/>
      <w:r w:rsidRPr="001D40CA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D40C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0CA">
        <w:rPr>
          <w:rFonts w:ascii="Times New Roman" w:eastAsia="Calibri" w:hAnsi="Times New Roman" w:cs="Times New Roman"/>
          <w:sz w:val="28"/>
          <w:szCs w:val="28"/>
        </w:rPr>
        <w:t>68</w:t>
      </w: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D40C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 51 час;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D40C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 --</w:t>
      </w:r>
      <w:r w:rsidR="001D40CA">
        <w:rPr>
          <w:rFonts w:ascii="Times New Roman" w:eastAsia="Calibri" w:hAnsi="Times New Roman" w:cs="Times New Roman"/>
          <w:sz w:val="28"/>
          <w:szCs w:val="28"/>
        </w:rPr>
        <w:t>17</w:t>
      </w: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ОГСЭ.03.Иностранный язык</w:t>
      </w: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40CA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960DD9" w:rsidRPr="001D40CA" w:rsidRDefault="00960DD9" w:rsidP="001D40CA">
      <w:pPr>
        <w:pStyle w:val="21"/>
        <w:widowControl w:val="0"/>
        <w:spacing w:after="0" w:line="240" w:lineRule="auto"/>
        <w:jc w:val="both"/>
        <w:rPr>
          <w:b/>
          <w:sz w:val="28"/>
          <w:szCs w:val="28"/>
        </w:rPr>
      </w:pPr>
      <w:r w:rsidRPr="001D40CA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</w:p>
    <w:p w:rsidR="00960DD9" w:rsidRPr="001D40CA" w:rsidRDefault="00960DD9" w:rsidP="001D40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1D40CA">
        <w:rPr>
          <w:rFonts w:ascii="Times New Roman" w:eastAsia="Calibri" w:hAnsi="Times New Roman" w:cs="Times New Roman"/>
          <w:sz w:val="28"/>
          <w:szCs w:val="28"/>
        </w:rPr>
        <w:t>дисциплина входит в тематический и общий гуманитарный цикл.</w:t>
      </w:r>
    </w:p>
    <w:p w:rsidR="00960DD9" w:rsidRPr="001D40CA" w:rsidRDefault="00960DD9" w:rsidP="001D40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60DD9" w:rsidRPr="001D40CA" w:rsidRDefault="00960DD9" w:rsidP="00890EFF">
      <w:pPr>
        <w:pStyle w:val="a3"/>
        <w:spacing w:after="0"/>
        <w:ind w:left="567"/>
        <w:jc w:val="both"/>
        <w:rPr>
          <w:b/>
          <w:sz w:val="28"/>
          <w:szCs w:val="28"/>
        </w:rPr>
      </w:pPr>
      <w:r w:rsidRPr="001D40CA">
        <w:rPr>
          <w:b/>
          <w:sz w:val="28"/>
          <w:szCs w:val="28"/>
        </w:rPr>
        <w:t>дальнейшее развитие</w:t>
      </w:r>
      <w:r w:rsidRPr="001D40CA">
        <w:rPr>
          <w:sz w:val="28"/>
          <w:szCs w:val="28"/>
        </w:rPr>
        <w:t xml:space="preserve"> иноязычной коммуникативной компетенции (речевой, языковой, </w:t>
      </w:r>
      <w:proofErr w:type="spellStart"/>
      <w:r w:rsidRPr="001D40CA">
        <w:rPr>
          <w:sz w:val="28"/>
          <w:szCs w:val="28"/>
        </w:rPr>
        <w:t>социокультурной</w:t>
      </w:r>
      <w:proofErr w:type="spellEnd"/>
      <w:r w:rsidRPr="001D40CA">
        <w:rPr>
          <w:sz w:val="28"/>
          <w:szCs w:val="28"/>
        </w:rPr>
        <w:t>, компенсаторной, учебно-познавательной):</w:t>
      </w:r>
    </w:p>
    <w:p w:rsidR="00960DD9" w:rsidRPr="001D40CA" w:rsidRDefault="00960DD9" w:rsidP="001D40CA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1D40CA">
        <w:rPr>
          <w:b/>
          <w:sz w:val="28"/>
          <w:szCs w:val="28"/>
        </w:rPr>
        <w:t>речевая компетенция</w:t>
      </w:r>
      <w:r w:rsidRPr="001D40CA">
        <w:rPr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1D40CA">
        <w:rPr>
          <w:sz w:val="28"/>
          <w:szCs w:val="28"/>
        </w:rPr>
        <w:t>аудировании</w:t>
      </w:r>
      <w:proofErr w:type="spellEnd"/>
      <w:r w:rsidRPr="001D40CA">
        <w:rPr>
          <w:sz w:val="28"/>
          <w:szCs w:val="28"/>
        </w:rPr>
        <w:t>, чтении и письме); умений планировать свое речевое и неречевое поведение;</w:t>
      </w:r>
    </w:p>
    <w:p w:rsidR="00960DD9" w:rsidRPr="001D40CA" w:rsidRDefault="00960DD9" w:rsidP="001D40CA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1D40CA">
        <w:rPr>
          <w:b/>
          <w:sz w:val="28"/>
          <w:szCs w:val="28"/>
        </w:rPr>
        <w:t>языковая компетенция</w:t>
      </w:r>
      <w:r w:rsidRPr="001D40CA">
        <w:rPr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60DD9" w:rsidRPr="001D40CA" w:rsidRDefault="00960DD9" w:rsidP="001D40CA">
      <w:pPr>
        <w:pStyle w:val="a3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1D40CA">
        <w:rPr>
          <w:b/>
          <w:sz w:val="28"/>
          <w:szCs w:val="28"/>
        </w:rPr>
        <w:t>социокультурная</w:t>
      </w:r>
      <w:proofErr w:type="spellEnd"/>
      <w:r w:rsidRPr="001D40CA">
        <w:rPr>
          <w:b/>
          <w:sz w:val="28"/>
          <w:szCs w:val="28"/>
        </w:rPr>
        <w:t xml:space="preserve"> компетенция</w:t>
      </w:r>
      <w:r w:rsidRPr="001D40CA">
        <w:rPr>
          <w:sz w:val="28"/>
          <w:szCs w:val="28"/>
        </w:rPr>
        <w:t xml:space="preserve"> – увеличение объема знаний о </w:t>
      </w:r>
      <w:proofErr w:type="spellStart"/>
      <w:r w:rsidRPr="001D40CA">
        <w:rPr>
          <w:sz w:val="28"/>
          <w:szCs w:val="28"/>
        </w:rPr>
        <w:t>социокультурной</w:t>
      </w:r>
      <w:proofErr w:type="spellEnd"/>
      <w:r w:rsidRPr="001D40CA">
        <w:rPr>
          <w:sz w:val="28"/>
          <w:szCs w:val="28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60DD9" w:rsidRPr="001D40CA" w:rsidRDefault="00960DD9" w:rsidP="001D40CA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1D40CA">
        <w:rPr>
          <w:b/>
          <w:sz w:val="28"/>
          <w:szCs w:val="28"/>
        </w:rPr>
        <w:t xml:space="preserve">компенсаторная компетенция – </w:t>
      </w:r>
      <w:r w:rsidRPr="001D40CA">
        <w:rPr>
          <w:sz w:val="28"/>
          <w:szCs w:val="28"/>
        </w:rPr>
        <w:t>дальнейшее развитие умений объясняться в условиях дефицита языковых сре</w:t>
      </w:r>
      <w:proofErr w:type="gramStart"/>
      <w:r w:rsidRPr="001D40CA">
        <w:rPr>
          <w:sz w:val="28"/>
          <w:szCs w:val="28"/>
        </w:rPr>
        <w:t>дств пр</w:t>
      </w:r>
      <w:proofErr w:type="gramEnd"/>
      <w:r w:rsidRPr="001D40CA">
        <w:rPr>
          <w:sz w:val="28"/>
          <w:szCs w:val="28"/>
        </w:rPr>
        <w:t>и получении и передаче иноязычной информации;</w:t>
      </w:r>
    </w:p>
    <w:p w:rsidR="00960DD9" w:rsidRPr="001D40CA" w:rsidRDefault="00960DD9" w:rsidP="001D40CA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1D40CA">
        <w:rPr>
          <w:b/>
          <w:sz w:val="28"/>
          <w:szCs w:val="28"/>
        </w:rPr>
        <w:t xml:space="preserve">учебно-познавательная компетенция – </w:t>
      </w:r>
      <w:r w:rsidRPr="001D40CA">
        <w:rPr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960DD9" w:rsidRPr="001D40CA" w:rsidRDefault="00960DD9" w:rsidP="00890EFF">
      <w:pPr>
        <w:pStyle w:val="a3"/>
        <w:spacing w:after="0"/>
        <w:ind w:left="567"/>
        <w:jc w:val="both"/>
        <w:rPr>
          <w:sz w:val="28"/>
          <w:szCs w:val="28"/>
        </w:rPr>
      </w:pPr>
      <w:proofErr w:type="gramStart"/>
      <w:r w:rsidRPr="001D40CA">
        <w:rPr>
          <w:b/>
          <w:sz w:val="28"/>
          <w:szCs w:val="28"/>
        </w:rPr>
        <w:t>развитие и воспитание</w:t>
      </w:r>
      <w:r w:rsidRPr="001D40CA">
        <w:rPr>
          <w:sz w:val="28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1D40CA">
        <w:rPr>
          <w:b/>
          <w:sz w:val="28"/>
          <w:szCs w:val="28"/>
        </w:rPr>
        <w:t xml:space="preserve"> </w:t>
      </w:r>
      <w:r w:rsidRPr="001D40CA">
        <w:rPr>
          <w:sz w:val="28"/>
          <w:szCs w:val="28"/>
        </w:rPr>
        <w:t>в отношении будущей профессии; социальная адаптация; формирование качеств гражданина и патриота.</w:t>
      </w:r>
      <w:proofErr w:type="gramEnd"/>
    </w:p>
    <w:p w:rsidR="00960DD9" w:rsidRPr="001D40CA" w:rsidRDefault="00960DD9" w:rsidP="001D40C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>Изучение английского 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960DD9" w:rsidRPr="001D40CA" w:rsidRDefault="00960DD9" w:rsidP="001D40C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40CA">
        <w:rPr>
          <w:rFonts w:ascii="Times New Roman" w:eastAsia="Calibri" w:hAnsi="Times New Roman" w:cs="Times New Roman"/>
          <w:b/>
          <w:sz w:val="28"/>
          <w:szCs w:val="28"/>
        </w:rPr>
        <w:t>Общеобразовательные задачи</w:t>
      </w: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960DD9" w:rsidRPr="001D40CA" w:rsidRDefault="00960DD9" w:rsidP="001D40C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</w:t>
      </w: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 предполагают формирование и развитие личности обучающихся, их нравственно-эстетических качеств, </w:t>
      </w:r>
      <w:r w:rsidRPr="001D40CA">
        <w:rPr>
          <w:rFonts w:ascii="Times New Roman" w:eastAsia="Calibri" w:hAnsi="Times New Roman" w:cs="Times New Roman"/>
          <w:sz w:val="28"/>
          <w:szCs w:val="28"/>
        </w:rPr>
        <w:lastRenderedPageBreak/>
        <w:t>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960DD9" w:rsidRPr="001D40CA" w:rsidRDefault="00960DD9" w:rsidP="001D40C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b/>
          <w:sz w:val="28"/>
          <w:szCs w:val="28"/>
        </w:rPr>
        <w:t>Практические задачи</w:t>
      </w: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 обучения направлены на развитие всех составляющих коммуникативной компетенции (речевой, языковой, </w:t>
      </w:r>
      <w:proofErr w:type="spellStart"/>
      <w:r w:rsidRPr="001D40CA">
        <w:rPr>
          <w:rFonts w:ascii="Times New Roman" w:eastAsia="Calibri" w:hAnsi="Times New Roman" w:cs="Times New Roman"/>
          <w:sz w:val="28"/>
          <w:szCs w:val="28"/>
        </w:rPr>
        <w:t>социокультурной</w:t>
      </w:r>
      <w:proofErr w:type="spellEnd"/>
      <w:r w:rsidRPr="001D40CA">
        <w:rPr>
          <w:rFonts w:ascii="Times New Roman" w:eastAsia="Calibri" w:hAnsi="Times New Roman" w:cs="Times New Roman"/>
          <w:sz w:val="28"/>
          <w:szCs w:val="28"/>
        </w:rPr>
        <w:t>, компенсаторной и учебно-познавательной).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 программы учебной дисциплины: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1D40CA">
        <w:rPr>
          <w:rFonts w:ascii="Times New Roman" w:eastAsia="Calibri" w:hAnsi="Times New Roman" w:cs="Times New Roman"/>
          <w:sz w:val="28"/>
          <w:szCs w:val="28"/>
        </w:rPr>
        <w:t>195</w:t>
      </w: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 обязательной аудиторной учебной нагрузки обучающегося </w:t>
      </w:r>
      <w:r w:rsidR="001D40CA">
        <w:rPr>
          <w:rFonts w:ascii="Times New Roman" w:eastAsia="Calibri" w:hAnsi="Times New Roman" w:cs="Times New Roman"/>
          <w:sz w:val="28"/>
          <w:szCs w:val="28"/>
        </w:rPr>
        <w:t>168</w:t>
      </w: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 часов; самостоятельной работы обучающегося </w:t>
      </w:r>
      <w:r w:rsidR="001D40CA">
        <w:rPr>
          <w:rFonts w:ascii="Times New Roman" w:eastAsia="Calibri" w:hAnsi="Times New Roman" w:cs="Times New Roman"/>
          <w:sz w:val="28"/>
          <w:szCs w:val="28"/>
        </w:rPr>
        <w:t>27</w:t>
      </w:r>
      <w:r w:rsidRPr="001D40CA">
        <w:rPr>
          <w:rFonts w:ascii="Times New Roman" w:eastAsia="Calibri" w:hAnsi="Times New Roman" w:cs="Times New Roman"/>
          <w:sz w:val="28"/>
          <w:szCs w:val="28"/>
        </w:rPr>
        <w:t xml:space="preserve">  часов.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ОГСЭ.04.Физическая культура</w:t>
      </w: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40CA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960DD9" w:rsidRPr="001D40CA" w:rsidRDefault="00960DD9" w:rsidP="001D4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Style w:val="FontStyle79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 основой профессиональной образовательной программы в соответствии с ФГОС  по специальности  230115 Программирование в компьютерных системах  (базовый уровень).</w:t>
      </w:r>
    </w:p>
    <w:p w:rsidR="00960DD9" w:rsidRPr="001D40CA" w:rsidRDefault="00960DD9" w:rsidP="001D40CA">
      <w:pPr>
        <w:pStyle w:val="a5"/>
        <w:numPr>
          <w:ilvl w:val="1"/>
          <w:numId w:val="2"/>
        </w:numPr>
        <w:spacing w:after="0" w:line="240" w:lineRule="auto"/>
        <w:ind w:left="-147" w:firstLine="0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b/>
          <w:sz w:val="28"/>
          <w:szCs w:val="28"/>
        </w:rPr>
        <w:t>Место учебной дисциплины в стриктуре основной профессиональной образовательной</w:t>
      </w:r>
      <w:r w:rsidRPr="001D40CA">
        <w:rPr>
          <w:rFonts w:ascii="Times New Roman" w:hAnsi="Times New Roman"/>
          <w:sz w:val="28"/>
          <w:szCs w:val="28"/>
        </w:rPr>
        <w:t xml:space="preserve"> </w:t>
      </w:r>
      <w:r w:rsidRPr="001D40CA">
        <w:rPr>
          <w:rFonts w:ascii="Times New Roman" w:hAnsi="Times New Roman"/>
          <w:b/>
          <w:sz w:val="28"/>
          <w:szCs w:val="28"/>
        </w:rPr>
        <w:t xml:space="preserve">программы: </w:t>
      </w:r>
    </w:p>
    <w:p w:rsidR="00960DD9" w:rsidRPr="001D40CA" w:rsidRDefault="00960DD9" w:rsidP="001D40CA">
      <w:pPr>
        <w:pStyle w:val="a5"/>
        <w:spacing w:after="0" w:line="240" w:lineRule="auto"/>
        <w:ind w:left="-147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>дисциплина  является обязательной частью общего гуманитарного и социально-экономического цикла.</w:t>
      </w:r>
    </w:p>
    <w:p w:rsidR="00960DD9" w:rsidRPr="001D40CA" w:rsidRDefault="00960DD9" w:rsidP="001D40CA">
      <w:pPr>
        <w:pStyle w:val="a5"/>
        <w:numPr>
          <w:ilvl w:val="1"/>
          <w:numId w:val="2"/>
        </w:numPr>
        <w:spacing w:after="0" w:line="240" w:lineRule="auto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  <w:r w:rsidRPr="001D40CA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60DD9" w:rsidRPr="001D40CA" w:rsidRDefault="00960DD9" w:rsidP="001D40CA">
      <w:pPr>
        <w:pStyle w:val="a5"/>
        <w:spacing w:after="0" w:line="240" w:lineRule="auto"/>
        <w:ind w:left="-147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 xml:space="preserve">       В результате освоения учебной дисциплины обучающийся </w:t>
      </w:r>
      <w:r w:rsidRPr="001D40CA">
        <w:rPr>
          <w:rFonts w:ascii="Times New Roman" w:hAnsi="Times New Roman"/>
          <w:i/>
          <w:sz w:val="28"/>
          <w:szCs w:val="28"/>
        </w:rPr>
        <w:t>должен уметь</w:t>
      </w:r>
      <w:r w:rsidRPr="001D40CA">
        <w:rPr>
          <w:rFonts w:ascii="Times New Roman" w:hAnsi="Times New Roman"/>
          <w:sz w:val="28"/>
          <w:szCs w:val="28"/>
        </w:rPr>
        <w:t>:</w:t>
      </w:r>
    </w:p>
    <w:p w:rsidR="00960DD9" w:rsidRPr="001D40CA" w:rsidRDefault="00960DD9" w:rsidP="001D40CA">
      <w:pPr>
        <w:pStyle w:val="a5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 xml:space="preserve">- использовать </w:t>
      </w:r>
      <w:proofErr w:type="spellStart"/>
      <w:r w:rsidRPr="001D40CA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1D40CA">
        <w:rPr>
          <w:rFonts w:ascii="Times New Roman" w:hAnsi="Times New Roman"/>
          <w:sz w:val="28"/>
          <w:szCs w:val="28"/>
        </w:rPr>
        <w:t xml:space="preserve"> - оздоровительную деятельность для укрепления здоровья, достижения жизненных и профессиональных целей. </w:t>
      </w:r>
    </w:p>
    <w:p w:rsidR="00960DD9" w:rsidRPr="001D40CA" w:rsidRDefault="00960DD9" w:rsidP="001D40CA">
      <w:pPr>
        <w:pStyle w:val="a5"/>
        <w:spacing w:after="0" w:line="240" w:lineRule="auto"/>
        <w:ind w:left="-147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 xml:space="preserve">      В результате освоения учебной дисциплины обучающийся </w:t>
      </w:r>
      <w:r w:rsidRPr="001D40CA">
        <w:rPr>
          <w:rFonts w:ascii="Times New Roman" w:hAnsi="Times New Roman"/>
          <w:i/>
          <w:sz w:val="28"/>
          <w:szCs w:val="28"/>
        </w:rPr>
        <w:t>должен знать</w:t>
      </w:r>
      <w:r w:rsidRPr="001D40CA">
        <w:rPr>
          <w:rFonts w:ascii="Times New Roman" w:hAnsi="Times New Roman"/>
          <w:sz w:val="28"/>
          <w:szCs w:val="28"/>
        </w:rPr>
        <w:t>:</w:t>
      </w:r>
    </w:p>
    <w:p w:rsidR="00960DD9" w:rsidRPr="001D40CA" w:rsidRDefault="00960DD9" w:rsidP="001D40C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>- о роли физической культуры в общекультурном, социальном и физическом развитии человека;</w:t>
      </w:r>
    </w:p>
    <w:p w:rsidR="00960DD9" w:rsidRPr="001D40CA" w:rsidRDefault="00960DD9" w:rsidP="001D40C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>- основы здорового образа жизни.</w:t>
      </w:r>
    </w:p>
    <w:p w:rsidR="00960DD9" w:rsidRPr="001D40CA" w:rsidRDefault="00960DD9" w:rsidP="001D40CA">
      <w:pPr>
        <w:pStyle w:val="a5"/>
        <w:spacing w:after="0" w:line="240" w:lineRule="auto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  <w:r w:rsidRPr="001D40CA">
        <w:rPr>
          <w:rFonts w:ascii="Times New Roman" w:hAnsi="Times New Roman"/>
          <w:b/>
          <w:sz w:val="28"/>
          <w:szCs w:val="28"/>
        </w:rPr>
        <w:t>1.4  Рекомендуемое количество часов на освоение рабочей программы учебной дисциплины:</w:t>
      </w:r>
    </w:p>
    <w:p w:rsidR="00960DD9" w:rsidRPr="001D40CA" w:rsidRDefault="00960DD9" w:rsidP="001D40CA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1D40C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/>
          <w:sz w:val="28"/>
          <w:szCs w:val="28"/>
        </w:rPr>
        <w:t xml:space="preserve"> </w:t>
      </w:r>
      <w:r w:rsidR="001D40CA">
        <w:rPr>
          <w:rFonts w:ascii="Times New Roman" w:hAnsi="Times New Roman"/>
          <w:b/>
          <w:sz w:val="28"/>
          <w:szCs w:val="28"/>
        </w:rPr>
        <w:t>336</w:t>
      </w:r>
      <w:r w:rsidRPr="001D40CA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960DD9" w:rsidRPr="001D40CA" w:rsidRDefault="00960DD9" w:rsidP="001D40CA">
      <w:pPr>
        <w:pStyle w:val="a5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 xml:space="preserve">- обязательной аудиторной учебной нагрузки обучающегося - </w:t>
      </w:r>
      <w:r w:rsidR="001D40CA">
        <w:rPr>
          <w:rFonts w:ascii="Times New Roman" w:hAnsi="Times New Roman"/>
          <w:b/>
          <w:sz w:val="28"/>
          <w:szCs w:val="28"/>
        </w:rPr>
        <w:t>168</w:t>
      </w:r>
      <w:r w:rsidRPr="001D40CA">
        <w:rPr>
          <w:rFonts w:ascii="Times New Roman" w:hAnsi="Times New Roman"/>
          <w:sz w:val="28"/>
          <w:szCs w:val="28"/>
        </w:rPr>
        <w:t xml:space="preserve"> часа;</w:t>
      </w: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  - самостоятельной работы обучающегося </w:t>
      </w:r>
      <w:r w:rsidR="001D40CA">
        <w:rPr>
          <w:rFonts w:ascii="Times New Roman" w:hAnsi="Times New Roman" w:cs="Times New Roman"/>
          <w:sz w:val="28"/>
          <w:szCs w:val="28"/>
        </w:rPr>
        <w:t>16</w:t>
      </w:r>
      <w:r w:rsidRPr="001D40CA">
        <w:rPr>
          <w:rFonts w:ascii="Times New Roman" w:hAnsi="Times New Roman" w:cs="Times New Roman"/>
          <w:sz w:val="28"/>
          <w:szCs w:val="28"/>
        </w:rPr>
        <w:t>8 часа.</w:t>
      </w: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ОГСЭ.05.Социальная психология</w:t>
      </w:r>
    </w:p>
    <w:p w:rsidR="001D40CA" w:rsidRDefault="001D40CA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0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960DD9" w:rsidRPr="001D40CA" w:rsidRDefault="00960DD9" w:rsidP="001D4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 по специальности  </w:t>
      </w:r>
      <w:r w:rsidRPr="001D40CA">
        <w:rPr>
          <w:rFonts w:ascii="Times New Roman" w:hAnsi="Times New Roman" w:cs="Times New Roman"/>
          <w:bCs/>
          <w:sz w:val="28"/>
          <w:szCs w:val="28"/>
        </w:rPr>
        <w:t>230115 Программирование в компьютерных системах базовый уровень</w:t>
      </w:r>
      <w:r w:rsidRPr="001D40CA">
        <w:rPr>
          <w:rFonts w:ascii="Times New Roman" w:hAnsi="Times New Roman" w:cs="Times New Roman"/>
          <w:sz w:val="28"/>
          <w:szCs w:val="28"/>
        </w:rPr>
        <w:t>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proofErr w:type="spellStart"/>
      <w:r w:rsidRPr="001D40CA">
        <w:rPr>
          <w:rFonts w:ascii="Times New Roman" w:hAnsi="Times New Roman" w:cs="Times New Roman"/>
          <w:sz w:val="28"/>
          <w:szCs w:val="28"/>
        </w:rPr>
        <w:t>общегуманитарный</w:t>
      </w:r>
      <w:proofErr w:type="spellEnd"/>
      <w:r w:rsidRPr="001D40CA">
        <w:rPr>
          <w:rFonts w:ascii="Times New Roman" w:hAnsi="Times New Roman" w:cs="Times New Roman"/>
          <w:sz w:val="28"/>
          <w:szCs w:val="28"/>
        </w:rPr>
        <w:t xml:space="preserve"> и социально-экономический цикл, вариативная часть.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0CA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60DD9" w:rsidRPr="001D40CA" w:rsidRDefault="00960DD9" w:rsidP="001D40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i/>
          <w:iCs/>
          <w:sz w:val="28"/>
          <w:szCs w:val="28"/>
        </w:rPr>
        <w:t xml:space="preserve"> Цель дисциплины</w:t>
      </w:r>
      <w:r w:rsidRPr="001D40CA">
        <w:rPr>
          <w:rFonts w:ascii="Times New Roman" w:hAnsi="Times New Roman" w:cs="Times New Roman"/>
          <w:sz w:val="28"/>
          <w:szCs w:val="28"/>
        </w:rPr>
        <w:t xml:space="preserve"> – сформировать у студентов систему знаний о социальной психологии как науке и развить активную позицию практика и аналитика в области социальных отношений.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1D40CA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960DD9" w:rsidRPr="001D40CA" w:rsidRDefault="00960DD9" w:rsidP="001D40CA">
      <w:p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 работу персонала, выбирать типовые методы и способы выполнения профессиональных задач, оценивать их эффективность и качество;</w:t>
      </w:r>
    </w:p>
    <w:p w:rsidR="00960DD9" w:rsidRPr="001D40CA" w:rsidRDefault="00960DD9" w:rsidP="001D40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потребителями;</w:t>
      </w:r>
    </w:p>
    <w:p w:rsidR="00960DD9" w:rsidRPr="001D40CA" w:rsidRDefault="00960DD9" w:rsidP="001D40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 xml:space="preserve"> использовать способы разрешения конфликтных ситуаций.</w:t>
      </w:r>
    </w:p>
    <w:p w:rsidR="00960DD9" w:rsidRPr="001D40CA" w:rsidRDefault="00960DD9" w:rsidP="001D40CA">
      <w:pPr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D40C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Pr="001D40CA">
        <w:rPr>
          <w:rFonts w:ascii="Times New Roman" w:hAnsi="Times New Roman" w:cs="Times New Roman"/>
          <w:i/>
          <w:iCs/>
          <w:sz w:val="28"/>
          <w:szCs w:val="28"/>
          <w:u w:val="single"/>
        </w:rPr>
        <w:t>Студенты должны знать</w:t>
      </w:r>
      <w:r w:rsidRPr="001D40CA">
        <w:rPr>
          <w:rFonts w:ascii="Times New Roman" w:hAnsi="Times New Roman" w:cs="Times New Roman"/>
          <w:iCs/>
          <w:sz w:val="28"/>
          <w:szCs w:val="28"/>
          <w:u w:val="single"/>
        </w:rPr>
        <w:t xml:space="preserve">: </w:t>
      </w:r>
    </w:p>
    <w:p w:rsidR="00960DD9" w:rsidRPr="001D40CA" w:rsidRDefault="00960DD9" w:rsidP="001D40CA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>взаимосвязь общения и деятельности</w:t>
      </w:r>
      <w:r w:rsidRPr="001D40CA">
        <w:rPr>
          <w:rFonts w:ascii="Times New Roman" w:hAnsi="Times New Roman"/>
          <w:sz w:val="28"/>
          <w:szCs w:val="28"/>
          <w:lang w:val="en-US"/>
        </w:rPr>
        <w:t>;</w:t>
      </w:r>
    </w:p>
    <w:p w:rsidR="00960DD9" w:rsidRPr="001D40CA" w:rsidRDefault="00960DD9" w:rsidP="001D40CA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>цели, функции, виды и уровни общения;</w:t>
      </w:r>
    </w:p>
    <w:p w:rsidR="00960DD9" w:rsidRPr="001D40CA" w:rsidRDefault="00960DD9" w:rsidP="001D40CA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>роли и ролевые ожидания в общении;</w:t>
      </w:r>
    </w:p>
    <w:p w:rsidR="00960DD9" w:rsidRPr="001D40CA" w:rsidRDefault="00960DD9" w:rsidP="001D40CA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>виды социальных взаимодействий</w:t>
      </w:r>
      <w:r w:rsidRPr="001D40CA">
        <w:rPr>
          <w:rFonts w:ascii="Times New Roman" w:hAnsi="Times New Roman"/>
          <w:sz w:val="28"/>
          <w:szCs w:val="28"/>
          <w:lang w:val="en-US"/>
        </w:rPr>
        <w:t>;</w:t>
      </w:r>
    </w:p>
    <w:p w:rsidR="00960DD9" w:rsidRPr="001D40CA" w:rsidRDefault="00960DD9" w:rsidP="001D40CA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>механизмы взаимопонимания в общении</w:t>
      </w:r>
      <w:r w:rsidRPr="001D40CA">
        <w:rPr>
          <w:rFonts w:ascii="Times New Roman" w:hAnsi="Times New Roman"/>
          <w:sz w:val="28"/>
          <w:szCs w:val="28"/>
          <w:lang w:val="en-US"/>
        </w:rPr>
        <w:t>;</w:t>
      </w:r>
    </w:p>
    <w:p w:rsidR="00960DD9" w:rsidRPr="001D40CA" w:rsidRDefault="00960DD9" w:rsidP="001D40CA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960DD9" w:rsidRPr="001D40CA" w:rsidRDefault="00960DD9" w:rsidP="001D40CA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>этические принципы общения</w:t>
      </w:r>
      <w:r w:rsidRPr="001D40CA">
        <w:rPr>
          <w:rFonts w:ascii="Times New Roman" w:hAnsi="Times New Roman"/>
          <w:sz w:val="28"/>
          <w:szCs w:val="28"/>
          <w:lang w:val="en-US"/>
        </w:rPr>
        <w:t>;</w:t>
      </w:r>
    </w:p>
    <w:p w:rsidR="00960DD9" w:rsidRPr="001D40CA" w:rsidRDefault="00960DD9" w:rsidP="001D40CA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>источники, причины, виды и способы разрешения конфликтов.</w:t>
      </w:r>
    </w:p>
    <w:p w:rsidR="00960DD9" w:rsidRPr="001D40CA" w:rsidRDefault="00960DD9" w:rsidP="001D40CA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D40C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Студенты должны уметь: </w:t>
      </w:r>
    </w:p>
    <w:p w:rsidR="00960DD9" w:rsidRPr="001D40CA" w:rsidRDefault="00960DD9" w:rsidP="001D40CA">
      <w:pPr>
        <w:pStyle w:val="a5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960DD9" w:rsidRPr="001D40CA" w:rsidRDefault="00960DD9" w:rsidP="001D40CA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применять знания по психологии при решении профессиональных  задач; </w:t>
      </w:r>
    </w:p>
    <w:p w:rsidR="00960DD9" w:rsidRPr="001D40CA" w:rsidRDefault="00960DD9" w:rsidP="001D40CA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ставить цели, мотивировать деятельность, организовывать работу и нести ответственность за результат выполнения заданий.</w:t>
      </w:r>
    </w:p>
    <w:p w:rsidR="00960DD9" w:rsidRPr="001D40CA" w:rsidRDefault="00960DD9" w:rsidP="001D40CA">
      <w:pPr>
        <w:pStyle w:val="a5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 xml:space="preserve">использовать приемы </w:t>
      </w:r>
      <w:proofErr w:type="spellStart"/>
      <w:r w:rsidRPr="001D40C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D40CA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общения.</w:t>
      </w:r>
    </w:p>
    <w:p w:rsidR="00960DD9" w:rsidRPr="001D40CA" w:rsidRDefault="00960DD9" w:rsidP="001D40CA">
      <w:pPr>
        <w:pStyle w:val="2"/>
        <w:spacing w:before="0" w:after="0"/>
        <w:rPr>
          <w:rFonts w:ascii="Times New Roman" w:hAnsi="Times New Roman" w:cs="Times New Roman"/>
          <w:bCs w:val="0"/>
          <w:i w:val="0"/>
          <w:iCs w:val="0"/>
        </w:rPr>
      </w:pPr>
      <w:bookmarkStart w:id="3" w:name="_Toc283296929"/>
      <w:bookmarkStart w:id="4" w:name="_Toc283648310"/>
      <w:r w:rsidRPr="001D40CA">
        <w:rPr>
          <w:rFonts w:ascii="Times New Roman" w:hAnsi="Times New Roman" w:cs="Times New Roman"/>
          <w:bCs w:val="0"/>
          <w:i w:val="0"/>
          <w:iCs w:val="0"/>
        </w:rPr>
        <w:t>1.4. Перечень формируемых компетенций:</w:t>
      </w:r>
      <w:bookmarkEnd w:id="3"/>
      <w:bookmarkEnd w:id="4"/>
    </w:p>
    <w:p w:rsidR="00960DD9" w:rsidRPr="001D40CA" w:rsidRDefault="00960DD9" w:rsidP="001D40C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Общие компетенции (ОК):</w:t>
      </w:r>
    </w:p>
    <w:p w:rsidR="00960DD9" w:rsidRPr="001D40CA" w:rsidRDefault="00960DD9" w:rsidP="001D40C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 1).</w:t>
      </w:r>
    </w:p>
    <w:p w:rsidR="00960DD9" w:rsidRPr="001D40CA" w:rsidRDefault="00960DD9" w:rsidP="001D40C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lastRenderedPageBreak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960DD9" w:rsidRPr="001D40CA" w:rsidRDefault="00960DD9" w:rsidP="001D40C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 3).</w:t>
      </w:r>
    </w:p>
    <w:p w:rsidR="00960DD9" w:rsidRPr="001D40CA" w:rsidRDefault="00960DD9" w:rsidP="001D40C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960DD9" w:rsidRPr="001D40CA" w:rsidRDefault="00960DD9" w:rsidP="001D40C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 5).</w:t>
      </w:r>
    </w:p>
    <w:p w:rsidR="00960DD9" w:rsidRPr="001D40CA" w:rsidRDefault="00960DD9" w:rsidP="001D40C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Работать в коллективе, эффективно общаться с коллегами, руководством, потребителями (ОК 6).</w:t>
      </w:r>
    </w:p>
    <w:p w:rsidR="00960DD9" w:rsidRPr="001D40CA" w:rsidRDefault="00960DD9" w:rsidP="001D40C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 (ОК 7).</w:t>
      </w:r>
    </w:p>
    <w:p w:rsidR="00960DD9" w:rsidRPr="001D40CA" w:rsidRDefault="00960DD9" w:rsidP="001D40C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</w:t>
      </w:r>
    </w:p>
    <w:p w:rsidR="00960DD9" w:rsidRPr="001D40CA" w:rsidRDefault="00960DD9" w:rsidP="001D40C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960DD9" w:rsidRPr="001D40CA" w:rsidRDefault="00960DD9" w:rsidP="001D40C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bCs/>
          <w:sz w:val="28"/>
          <w:szCs w:val="28"/>
        </w:rPr>
        <w:t>1.5. Рекомендуемое количество часов на освоение программы дисциплины: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- </w:t>
      </w:r>
      <w:r w:rsidR="001D40CA">
        <w:rPr>
          <w:rFonts w:ascii="Times New Roman" w:hAnsi="Times New Roman" w:cs="Times New Roman"/>
          <w:sz w:val="28"/>
          <w:szCs w:val="28"/>
        </w:rPr>
        <w:t>49</w:t>
      </w:r>
      <w:r w:rsidRPr="001D40CA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- 34 час,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-  </w:t>
      </w:r>
      <w:r w:rsidR="001D40CA" w:rsidRPr="001D40CA">
        <w:rPr>
          <w:rFonts w:ascii="Times New Roman" w:hAnsi="Times New Roman" w:cs="Times New Roman"/>
          <w:sz w:val="28"/>
          <w:szCs w:val="28"/>
        </w:rPr>
        <w:t>1</w:t>
      </w:r>
      <w:r w:rsidR="001D40CA">
        <w:rPr>
          <w:rFonts w:ascii="Times New Roman" w:hAnsi="Times New Roman" w:cs="Times New Roman"/>
          <w:sz w:val="28"/>
          <w:szCs w:val="28"/>
        </w:rPr>
        <w:t>5</w:t>
      </w:r>
      <w:r w:rsidRPr="001D40CA">
        <w:rPr>
          <w:rFonts w:ascii="Times New Roman" w:hAnsi="Times New Roman" w:cs="Times New Roman"/>
          <w:sz w:val="28"/>
          <w:szCs w:val="28"/>
        </w:rPr>
        <w:t>часов.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ОГСЭ.06.Русский язык и культура речи</w:t>
      </w: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специальностям СПО, входящим в состав укрупненной группы</w:t>
      </w:r>
    </w:p>
    <w:p w:rsidR="00960DD9" w:rsidRPr="001D40CA" w:rsidRDefault="00960DD9" w:rsidP="001D40CA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40CA">
        <w:rPr>
          <w:rFonts w:ascii="Times New Roman" w:hAnsi="Times New Roman"/>
          <w:sz w:val="28"/>
          <w:szCs w:val="28"/>
        </w:rPr>
        <w:t>профессий 070000 Культура и искусство по направлению подготовки 230115 Программирование в компьютерных системах</w:t>
      </w:r>
      <w:r w:rsidRPr="001D40CA"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1D40CA"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proofErr w:type="spellStart"/>
      <w:r w:rsidRPr="001D40CA">
        <w:rPr>
          <w:rFonts w:ascii="Times New Roman" w:hAnsi="Times New Roman" w:cs="Times New Roman"/>
          <w:sz w:val="28"/>
          <w:szCs w:val="28"/>
        </w:rPr>
        <w:t>общегуманитарный</w:t>
      </w:r>
      <w:proofErr w:type="spellEnd"/>
      <w:r w:rsidRPr="001D40CA">
        <w:rPr>
          <w:rFonts w:ascii="Times New Roman" w:hAnsi="Times New Roman" w:cs="Times New Roman"/>
          <w:sz w:val="28"/>
          <w:szCs w:val="28"/>
        </w:rPr>
        <w:t xml:space="preserve"> и социально- экономический цикл, вариативная часть.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1D40CA">
        <w:rPr>
          <w:rFonts w:ascii="Times New Roman" w:hAnsi="Times New Roman" w:cs="Times New Roman"/>
          <w:i/>
          <w:sz w:val="28"/>
          <w:szCs w:val="28"/>
        </w:rPr>
        <w:t>должен уметь</w:t>
      </w:r>
      <w:r w:rsidRPr="001D40CA">
        <w:rPr>
          <w:rFonts w:ascii="Times New Roman" w:hAnsi="Times New Roman" w:cs="Times New Roman"/>
          <w:sz w:val="28"/>
          <w:szCs w:val="28"/>
        </w:rPr>
        <w:t>:</w:t>
      </w:r>
    </w:p>
    <w:p w:rsidR="00960DD9" w:rsidRPr="001D40CA" w:rsidRDefault="00960DD9" w:rsidP="001D40C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использовать языковые единицы в соответствии с современными нормами литературного языка;</w:t>
      </w:r>
    </w:p>
    <w:p w:rsidR="00960DD9" w:rsidRPr="001D40CA" w:rsidRDefault="00960DD9" w:rsidP="001D40C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1D40CA">
        <w:rPr>
          <w:rFonts w:ascii="Times New Roman" w:hAnsi="Times New Roman" w:cs="Times New Roman"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960DD9" w:rsidRPr="001D40CA" w:rsidRDefault="00960DD9" w:rsidP="001D40C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анализировать свою речь с точки зрения её нормативности, уместности и целесообразности;</w:t>
      </w:r>
    </w:p>
    <w:p w:rsidR="00960DD9" w:rsidRPr="001D40CA" w:rsidRDefault="00960DD9" w:rsidP="001D40C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обнаруживать и устранять ошибки и недочеты на всех уровнях структуры языка;</w:t>
      </w:r>
    </w:p>
    <w:p w:rsidR="00960DD9" w:rsidRPr="001D40CA" w:rsidRDefault="00960DD9" w:rsidP="001D40C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пользоваться словарями русского языка, продуцировать тексты основных деловых и учебно-научных жанров.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</w:t>
      </w:r>
      <w:r w:rsidRPr="001D40CA">
        <w:rPr>
          <w:rFonts w:ascii="Times New Roman" w:hAnsi="Times New Roman" w:cs="Times New Roman"/>
          <w:i/>
          <w:sz w:val="28"/>
          <w:szCs w:val="28"/>
        </w:rPr>
        <w:t>должен знать</w:t>
      </w:r>
      <w:r w:rsidRPr="001D40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  понятие о нормах русского литературного языка;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основные фонетические единицы и средства языковой выразительности;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 орфоэпические нормы, основные принципы русской орфографии;</w:t>
      </w:r>
    </w:p>
    <w:p w:rsidR="00960DD9" w:rsidRPr="001D40CA" w:rsidRDefault="00960DD9" w:rsidP="001D40CA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-  лексические нормы; использование изобразительно- выразительных средств;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морфологические нормы, грамматические категории и способы их выражения в современном русском языке;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 основные единицы синтаксиса; русскую пунктуацию;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 функциональные стили современного русского языка, взаимодействие функциональных стилей;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</w:t>
      </w:r>
      <w:r w:rsidRPr="001D40CA">
        <w:rPr>
          <w:rFonts w:ascii="Times New Roman" w:eastAsia="Calibri" w:hAnsi="Times New Roman" w:cs="Times New Roman"/>
          <w:bCs/>
          <w:sz w:val="28"/>
          <w:szCs w:val="28"/>
        </w:rPr>
        <w:t xml:space="preserve"> структуру текста, смысловую и композиционную целостность текста;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40CA">
        <w:rPr>
          <w:rFonts w:ascii="Times New Roman" w:eastAsia="Calibri" w:hAnsi="Times New Roman" w:cs="Times New Roman"/>
          <w:bCs/>
          <w:sz w:val="28"/>
          <w:szCs w:val="28"/>
        </w:rPr>
        <w:t>- функционально- смысловые типы текстов;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- специфику использования элементов различных языковых уровней в научной речи;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жанровую дифференциацию и отбор языковых сре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ублицистическом стиле, особенности устной публичной речи.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- сфера функционирования публицистического стиля, жанровое разнообразие;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- языковые формулы официальных документов;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приемы унификации языка служебных документов;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- правила оформления документов;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основные направления совершенствования навыков грамотного письма и говорения.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</w:t>
      </w:r>
      <w:r w:rsidR="0059322E">
        <w:rPr>
          <w:rFonts w:ascii="Times New Roman" w:hAnsi="Times New Roman" w:cs="Times New Roman"/>
          <w:sz w:val="28"/>
          <w:szCs w:val="28"/>
        </w:rPr>
        <w:t>68</w:t>
      </w:r>
      <w:r w:rsidRPr="001D40C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51 часов;</w:t>
      </w:r>
    </w:p>
    <w:p w:rsidR="00960DD9" w:rsidRDefault="00960DD9" w:rsidP="00593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- </w:t>
      </w:r>
      <w:r w:rsidR="0059322E">
        <w:rPr>
          <w:rFonts w:ascii="Times New Roman" w:hAnsi="Times New Roman" w:cs="Times New Roman"/>
          <w:sz w:val="28"/>
          <w:szCs w:val="28"/>
        </w:rPr>
        <w:t>17 часов</w:t>
      </w: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lastRenderedPageBreak/>
        <w:t>Аннотация рабочих программ по дисциплине</w:t>
      </w:r>
      <w:r w:rsidRPr="001D40CA">
        <w:rPr>
          <w:rFonts w:ascii="Times New Roman" w:hAnsi="Times New Roman" w:cs="Times New Roman"/>
          <w:sz w:val="28"/>
          <w:szCs w:val="28"/>
        </w:rPr>
        <w:br/>
      </w:r>
      <w:r w:rsidRPr="001D40CA">
        <w:rPr>
          <w:rFonts w:ascii="Times New Roman" w:hAnsi="Times New Roman" w:cs="Times New Roman"/>
          <w:b/>
          <w:sz w:val="28"/>
          <w:szCs w:val="28"/>
        </w:rPr>
        <w:t>ЕН.01.Элементы высшей математики</w:t>
      </w:r>
    </w:p>
    <w:p w:rsidR="00960DD9" w:rsidRPr="001D40CA" w:rsidRDefault="00960DD9" w:rsidP="001D40C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Рабочая программа учебной дисциплины «Элементы высшей математики» является частью рабочей основной профессиональной образовательной программы в соответствии с ФГОС по специальности СПО 230115 Программирование в компьютерных системах.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D40CA">
        <w:rPr>
          <w:rFonts w:ascii="Times New Roman" w:hAnsi="Times New Roman" w:cs="Times New Roman"/>
          <w:sz w:val="28"/>
          <w:szCs w:val="28"/>
        </w:rPr>
        <w:t xml:space="preserve"> базовая дисциплина математического и общего естественнонаучного цикла ЕН.01.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Коды формируемых компетенций ОК1-10 ПК 1.1 ПК 1.2 ПК 2.4 ПК 3.4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1D40CA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дисциплины –</w:t>
      </w:r>
      <w:r w:rsidRPr="001D40CA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результатам освоения дисциплины: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  <w:r w:rsidRPr="001D40CA">
        <w:rPr>
          <w:rFonts w:ascii="Times New Roman" w:hAnsi="Times New Roman" w:cs="Times New Roman"/>
          <w:sz w:val="28"/>
          <w:szCs w:val="28"/>
        </w:rPr>
        <w:t xml:space="preserve"> выполнять операции над матрицами и решать системы линейных уравнений; решать задачи, используя уравнения прямых и кривых второго порядка на плоскости; применять методы дифференциального и интегрального исчисления; решать дифференциальные уравнения; пользоваться понятиями теории комплексных чисел.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  <w:r w:rsidRPr="001D40CA">
        <w:rPr>
          <w:rFonts w:ascii="Times New Roman" w:hAnsi="Times New Roman" w:cs="Times New Roman"/>
          <w:sz w:val="28"/>
          <w:szCs w:val="28"/>
        </w:rPr>
        <w:t xml:space="preserve"> основы математического анализа, линейной алгебры и аналитической геометрии; основы дифференциального и интегрального исчисления; основы теории комплексных чисел.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60DD9" w:rsidRPr="0059322E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 </w:t>
      </w:r>
      <w:r w:rsidRPr="0059322E">
        <w:rPr>
          <w:rFonts w:ascii="Times New Roman" w:hAnsi="Times New Roman" w:cs="Times New Roman"/>
          <w:sz w:val="28"/>
          <w:szCs w:val="28"/>
        </w:rPr>
        <w:t>153  часов, в том числе:</w:t>
      </w:r>
    </w:p>
    <w:p w:rsidR="00960DD9" w:rsidRPr="0059322E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322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932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9322E">
        <w:rPr>
          <w:rFonts w:ascii="Times New Roman" w:hAnsi="Times New Roman" w:cs="Times New Roman"/>
          <w:sz w:val="28"/>
          <w:szCs w:val="28"/>
        </w:rPr>
        <w:t xml:space="preserve">   102  часов;</w:t>
      </w:r>
    </w:p>
    <w:p w:rsidR="00960DD9" w:rsidRDefault="00960DD9" w:rsidP="00593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322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932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9322E">
        <w:rPr>
          <w:rFonts w:ascii="Times New Roman" w:hAnsi="Times New Roman" w:cs="Times New Roman"/>
          <w:sz w:val="28"/>
          <w:szCs w:val="28"/>
        </w:rPr>
        <w:t xml:space="preserve">  51  часов.</w:t>
      </w:r>
    </w:p>
    <w:p w:rsidR="0059322E" w:rsidRDefault="0059322E" w:rsidP="00593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322E" w:rsidRPr="001D40CA" w:rsidRDefault="0059322E" w:rsidP="00593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ЕН.02.Элементы математической логики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60DD9" w:rsidRPr="0059322E" w:rsidRDefault="00960DD9" w:rsidP="00593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</w:t>
      </w:r>
      <w:r w:rsidRPr="0059322E">
        <w:rPr>
          <w:rFonts w:ascii="Times New Roman" w:hAnsi="Times New Roman" w:cs="Times New Roman"/>
          <w:sz w:val="28"/>
          <w:szCs w:val="28"/>
        </w:rPr>
        <w:t>СПО 230115 «Программирование в компьютерных системах».</w:t>
      </w:r>
    </w:p>
    <w:p w:rsidR="00960DD9" w:rsidRPr="001D40CA" w:rsidRDefault="00960DD9" w:rsidP="001D40CA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          образовательной программы:</w:t>
      </w:r>
      <w:r w:rsidRPr="001D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DD9" w:rsidRPr="0059322E" w:rsidRDefault="0059322E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9322E">
        <w:rPr>
          <w:rFonts w:ascii="Times New Roman" w:hAnsi="Times New Roman" w:cs="Times New Roman"/>
          <w:sz w:val="28"/>
          <w:szCs w:val="28"/>
        </w:rPr>
        <w:t>ц</w:t>
      </w:r>
      <w:r w:rsidR="00960DD9" w:rsidRPr="0059322E">
        <w:rPr>
          <w:rFonts w:ascii="Times New Roman" w:hAnsi="Times New Roman" w:cs="Times New Roman"/>
          <w:sz w:val="28"/>
          <w:szCs w:val="28"/>
        </w:rPr>
        <w:t>икл математические и общие естественнонаучные дисциплины (ЕН.02).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       дисциплины: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60DD9" w:rsidRPr="001D40CA" w:rsidRDefault="00960DD9" w:rsidP="001D40C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lastRenderedPageBreak/>
        <w:t>формулировать задачи логического характера</w:t>
      </w:r>
    </w:p>
    <w:p w:rsidR="00960DD9" w:rsidRPr="0059322E" w:rsidRDefault="00960DD9" w:rsidP="001D40C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применять средства математической логики для их решения.</w:t>
      </w:r>
    </w:p>
    <w:p w:rsidR="00960DD9" w:rsidRPr="001D40CA" w:rsidRDefault="00960DD9" w:rsidP="001D40CA">
      <w:pPr>
        <w:pStyle w:val="a7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60DD9" w:rsidRPr="001D40CA" w:rsidRDefault="00960DD9" w:rsidP="001D40C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основные принципы математической логики;</w:t>
      </w:r>
    </w:p>
    <w:p w:rsidR="00960DD9" w:rsidRPr="001D40CA" w:rsidRDefault="00960DD9" w:rsidP="001D40C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основные принципы теории множеств;</w:t>
      </w:r>
    </w:p>
    <w:p w:rsidR="00960DD9" w:rsidRPr="001D40CA" w:rsidRDefault="00960DD9" w:rsidP="001D40C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основные принципы теории алгоритмов; </w:t>
      </w:r>
    </w:p>
    <w:p w:rsidR="00960DD9" w:rsidRPr="001D40CA" w:rsidRDefault="00960DD9" w:rsidP="001D40C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формулы алгебры высказываний;</w:t>
      </w:r>
    </w:p>
    <w:p w:rsidR="00960DD9" w:rsidRPr="001D40CA" w:rsidRDefault="00960DD9" w:rsidP="001D40C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методы минимизации алгебраических преобразований;</w:t>
      </w:r>
    </w:p>
    <w:p w:rsidR="00960DD9" w:rsidRPr="0059322E" w:rsidRDefault="00960DD9" w:rsidP="001D40C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основы языка и алгебры предикатов.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1.4. Рекомендуемое количество часов на освоение программы </w:t>
      </w:r>
    </w:p>
    <w:p w:rsidR="00960DD9" w:rsidRPr="0059322E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       дисциплины: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</w:t>
      </w:r>
      <w:r w:rsidRPr="001D40CA">
        <w:rPr>
          <w:rFonts w:ascii="Times New Roman" w:hAnsi="Times New Roman" w:cs="Times New Roman"/>
          <w:sz w:val="28"/>
          <w:szCs w:val="28"/>
          <w:u w:val="single"/>
        </w:rPr>
        <w:t>114</w:t>
      </w:r>
      <w:r w:rsidRPr="001D40CA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76 часов;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38 часов.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  <w:r w:rsidRPr="001D40CA">
        <w:rPr>
          <w:rFonts w:ascii="Times New Roman" w:hAnsi="Times New Roman" w:cs="Times New Roman"/>
          <w:sz w:val="28"/>
          <w:szCs w:val="28"/>
        </w:rPr>
        <w:br/>
      </w:r>
      <w:r w:rsidRPr="001D40CA">
        <w:rPr>
          <w:rFonts w:ascii="Times New Roman" w:hAnsi="Times New Roman" w:cs="Times New Roman"/>
          <w:b/>
          <w:sz w:val="28"/>
          <w:szCs w:val="28"/>
        </w:rPr>
        <w:t>ЕН.03.Теория вероятностей и математическая статистика</w:t>
      </w:r>
      <w:r w:rsidRPr="001D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1.1. Область применения учебной программы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подготовки математического и общего естественного цикла в соответствии с ФГОС по специальностям СПО 230115 Программирование в компьютерных сетях.</w:t>
      </w:r>
    </w:p>
    <w:p w:rsidR="00960DD9" w:rsidRPr="001D40CA" w:rsidRDefault="00960DD9" w:rsidP="001D40C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общеобразовательной программы: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Дисциплина «Теория вероятностей и математическая статистика» входит в вариативную  часть математического и естественнонаучного цикла, изучается как базовая учебная дисциплина при освоении специальностей СПО технического профиля  в учреждениях  СПО во 2 семестре на 3 курсе.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   К дисциплинам, которые обеспечивают успешное изучение данного курса можно отнести знания, умения и виды деятельности, сформированные в ходе изучения дисциплины  «Математика», «Элементы высшей математики», «Элементы математической логики». Дисциплина «Теория вероятностей и математическая статистика» относится к вариативной части </w:t>
      </w:r>
      <w:proofErr w:type="spellStart"/>
      <w:proofErr w:type="gramStart"/>
      <w:r w:rsidRPr="001D40CA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цикла.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 Перед изучением дисциплины у студента должны быть сформированы следующие компетенции: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– владеет культурой мышления,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к обобщению, анализу, восприятию информации, постановке цели и выбору путей её достижения (ОК–1);</w:t>
      </w:r>
    </w:p>
    <w:p w:rsidR="0059322E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– умеет логически верно, </w:t>
      </w:r>
      <w:proofErr w:type="spellStart"/>
      <w:r w:rsidRPr="001D40CA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1D40CA">
        <w:rPr>
          <w:rFonts w:ascii="Times New Roman" w:hAnsi="Times New Roman" w:cs="Times New Roman"/>
          <w:sz w:val="28"/>
          <w:szCs w:val="28"/>
        </w:rPr>
        <w:t xml:space="preserve"> и ясно строить устную и письменную речь (ОК-2);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lastRenderedPageBreak/>
        <w:t xml:space="preserve"> – владеет основными методами, способами и средствами получения, хранения, переработки информации, имеет навыки работы с компьютером, как средством управления информацией (ОК-12);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работать с информацией в глобальных компьютерных сетях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(ОК-13).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Необходимыми для изучения данной дисциплины являются знания математики и информатики в следующем объеме: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– математика: дифференциальное и интегральное исчисление, свойства элементарных функций;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– информатика: алгоритмы, электронные таблицы;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Помимо самостоятельного значения курс является предшествующей дисциплиной для многих профессиональных дисциплин, в которых применяются компьютерные технологии и методы математической статистики для решения профессиональных задач.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дисциплины:</w:t>
      </w:r>
    </w:p>
    <w:p w:rsidR="00960DD9" w:rsidRPr="0059322E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0CA">
        <w:rPr>
          <w:rFonts w:ascii="Times New Roman" w:hAnsi="Times New Roman" w:cs="Times New Roman"/>
          <w:b/>
          <w:i/>
          <w:sz w:val="28"/>
          <w:szCs w:val="28"/>
        </w:rPr>
        <w:t xml:space="preserve">     Цели изучения дисциплины: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1.ознакомление студентов с элементами математического аппарата теории вероятностей и математической статистики, необходимого для решения теоретических и практических задач;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2.изучение общих принципов описания стохастических явлений;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ознакомление студентов с вероятностными методами исследования прикладных вопросов;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3.формирование навыков самостоятельного изучения специальной литературы, понятия о разработке математических моделей для решения практических задач;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4. развитие логического мышления, навыков математического исследования явлений и процессов, связанных с профессиональной деятельностью.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0CA">
        <w:rPr>
          <w:rFonts w:ascii="Times New Roman" w:hAnsi="Times New Roman" w:cs="Times New Roman"/>
          <w:b/>
          <w:i/>
          <w:sz w:val="28"/>
          <w:szCs w:val="28"/>
        </w:rPr>
        <w:t xml:space="preserve">     Задачи изучения дисциплины: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   1. формирование представления о месте и роли теории вероятностей и математической       статистики в современном мире;</w:t>
      </w:r>
    </w:p>
    <w:p w:rsidR="00960DD9" w:rsidRPr="001D40CA" w:rsidRDefault="00960DD9" w:rsidP="001D40CA">
      <w:p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2. формирование системы основных понятий, используемых для описания важнейших вероятностных моделей и методов, и раскрытие взаимосвязи этих понятий.</w:t>
      </w:r>
    </w:p>
    <w:p w:rsidR="00960DD9" w:rsidRPr="0059322E" w:rsidRDefault="00960DD9" w:rsidP="001D40CA">
      <w:pPr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1D40CA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владеть культурой мышления, способностью к обобщению, анализу, восприятию информации, постановке цели и выбору путей её достижения (ОК–1);</w:t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уметь логически верно, аргументировано и ясно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устную и письменную речь (ОК-2);</w:t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готовность к кооперации с коллегами, работе в коллективе (ОК-3);</w:t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стремиться к саморазвитию, повышению своей квалификации и мастерства (ОК-5);</w:t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математического</w:t>
      </w:r>
      <w:r w:rsidR="0059322E">
        <w:rPr>
          <w:rFonts w:ascii="Times New Roman" w:hAnsi="Times New Roman" w:cs="Times New Roman"/>
          <w:sz w:val="28"/>
          <w:szCs w:val="28"/>
        </w:rPr>
        <w:t xml:space="preserve"> </w:t>
      </w:r>
      <w:r w:rsidRPr="001D40CA">
        <w:rPr>
          <w:rFonts w:ascii="Times New Roman" w:hAnsi="Times New Roman" w:cs="Times New Roman"/>
          <w:sz w:val="28"/>
          <w:szCs w:val="28"/>
        </w:rPr>
        <w:lastRenderedPageBreak/>
        <w:t>анализа и моделирования, теоретического и экспериментального исследования (ОК-9);</w:t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уметь проводить расчеты по проекту сетей, сооружений и средств связи в соответствии с техническим заданием с использованием как стандартных методов, приемов и средств автоматизации проектирования, так и самостоятельно создаваемых оригинальных программ; уметь проводить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технико-экономическое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обоснования проектных расчетов с использованием современных подходов и методов (ПК-14);</w:t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способность применять современные теоретические и экспериментальные методы исследования с целью создания новых перспективных средств электросвязи и информатики; организовывать и проводить их испытания с целью оценки соответствия требованиям технических регламентов, международных и национальных стандартов и иных нормативных документов (ПК-17);</w:t>
      </w:r>
    </w:p>
    <w:p w:rsidR="00960DD9" w:rsidRPr="001D40CA" w:rsidRDefault="00960DD9" w:rsidP="0059322E">
      <w:pPr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способность спланировать и провести необходимые экспериментальные исследования, по их результатам построить адекватную модель, использовать ее в дальнейшем при решении задач создания и эксплуатации </w:t>
      </w:r>
      <w:proofErr w:type="spellStart"/>
      <w:r w:rsidRPr="001D40CA">
        <w:rPr>
          <w:rFonts w:ascii="Times New Roman" w:hAnsi="Times New Roman" w:cs="Times New Roman"/>
          <w:sz w:val="28"/>
          <w:szCs w:val="28"/>
        </w:rPr>
        <w:t>инфокоммуникационного</w:t>
      </w:r>
      <w:proofErr w:type="spellEnd"/>
      <w:r w:rsidRPr="001D40CA">
        <w:rPr>
          <w:rFonts w:ascii="Times New Roman" w:hAnsi="Times New Roman" w:cs="Times New Roman"/>
          <w:sz w:val="28"/>
          <w:szCs w:val="28"/>
        </w:rPr>
        <w:t xml:space="preserve"> оборудования (ПК-18);</w:t>
      </w:r>
    </w:p>
    <w:p w:rsidR="00960DD9" w:rsidRPr="001D40CA" w:rsidRDefault="00960DD9" w:rsidP="001D40C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учебной дисциплины: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144     часа, включая: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всего – 96    часов, в том числе: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–  </w:t>
      </w:r>
      <w:r w:rsidR="0059322E">
        <w:rPr>
          <w:rFonts w:ascii="Times New Roman" w:hAnsi="Times New Roman" w:cs="Times New Roman"/>
          <w:sz w:val="28"/>
          <w:szCs w:val="28"/>
        </w:rPr>
        <w:t>144</w:t>
      </w:r>
      <w:r w:rsidRPr="001D40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обязательных аудиторных практических занятий –  </w:t>
      </w:r>
      <w:r w:rsidR="0059322E">
        <w:rPr>
          <w:rFonts w:ascii="Times New Roman" w:hAnsi="Times New Roman" w:cs="Times New Roman"/>
          <w:sz w:val="28"/>
          <w:szCs w:val="28"/>
        </w:rPr>
        <w:t>96</w:t>
      </w:r>
      <w:r w:rsidRPr="001D40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самостоятельной работы обучающегося – 48  часа.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ОП.01.Операционные системы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numPr>
          <w:ilvl w:val="1"/>
          <w:numId w:val="11"/>
        </w:numPr>
        <w:tabs>
          <w:tab w:val="clear" w:pos="900"/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60DD9" w:rsidRPr="001D40CA" w:rsidRDefault="00960DD9" w:rsidP="005932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Рабочая программа учебной дисциплины предназначена для изучения операционных систем в учреждениях среднего профессионального образования, реализующих образовательную программу в соответствии с ФГОС по специальности СПО 230115 Программирование в компьютерных системах.</w:t>
      </w:r>
    </w:p>
    <w:p w:rsidR="00960DD9" w:rsidRPr="001D40CA" w:rsidRDefault="00960DD9" w:rsidP="001D40CA">
      <w:pPr>
        <w:numPr>
          <w:ilvl w:val="1"/>
          <w:numId w:val="11"/>
        </w:numPr>
        <w:tabs>
          <w:tab w:val="clear" w:pos="900"/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960DD9" w:rsidRPr="0059322E" w:rsidRDefault="00960DD9" w:rsidP="005932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</w:t>
      </w:r>
      <w:proofErr w:type="spellStart"/>
      <w:r w:rsidRPr="001D40CA">
        <w:rPr>
          <w:rFonts w:ascii="Times New Roman" w:hAnsi="Times New Roman" w:cs="Times New Roman"/>
          <w:sz w:val="28"/>
          <w:szCs w:val="28"/>
        </w:rPr>
        <w:t>общепрофессиональному</w:t>
      </w:r>
      <w:proofErr w:type="spellEnd"/>
      <w:r w:rsidRPr="001D40CA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960DD9" w:rsidRPr="001D40CA" w:rsidRDefault="00960DD9" w:rsidP="001D40CA">
      <w:pPr>
        <w:numPr>
          <w:ilvl w:val="1"/>
          <w:numId w:val="11"/>
        </w:numPr>
        <w:tabs>
          <w:tab w:val="clear" w:pos="900"/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учебной дисциплины</w:t>
      </w:r>
    </w:p>
    <w:p w:rsidR="00960DD9" w:rsidRPr="001D40CA" w:rsidRDefault="00960DD9" w:rsidP="001D40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60DD9" w:rsidRPr="001D40CA" w:rsidRDefault="00960DD9" w:rsidP="001D40CA">
      <w:pPr>
        <w:numPr>
          <w:ilvl w:val="0"/>
          <w:numId w:val="12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управлять параметрами загрузки операционной системы;</w:t>
      </w:r>
    </w:p>
    <w:p w:rsidR="00960DD9" w:rsidRPr="001D40CA" w:rsidRDefault="00960DD9" w:rsidP="001D40CA">
      <w:pPr>
        <w:numPr>
          <w:ilvl w:val="0"/>
          <w:numId w:val="12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выполнять конфигурирование аппаратных устройств;</w:t>
      </w:r>
    </w:p>
    <w:p w:rsidR="00960DD9" w:rsidRPr="001D40CA" w:rsidRDefault="00960DD9" w:rsidP="001D40CA">
      <w:pPr>
        <w:numPr>
          <w:ilvl w:val="0"/>
          <w:numId w:val="12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управлять учетными записями, настраивать параметры рабочей среды пользователя;</w:t>
      </w:r>
    </w:p>
    <w:p w:rsidR="00960DD9" w:rsidRPr="001D40CA" w:rsidRDefault="00960DD9" w:rsidP="001D40CA">
      <w:pPr>
        <w:numPr>
          <w:ilvl w:val="0"/>
          <w:numId w:val="12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lastRenderedPageBreak/>
        <w:t>управлять дисками и файловыми системами;</w:t>
      </w:r>
    </w:p>
    <w:p w:rsidR="00960DD9" w:rsidRPr="001D40CA" w:rsidRDefault="00960DD9" w:rsidP="001D40CA">
      <w:pPr>
        <w:numPr>
          <w:ilvl w:val="0"/>
          <w:numId w:val="12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настраивать сетевые параметры, управлять разделением ресурсов в локальной сети.</w:t>
      </w:r>
    </w:p>
    <w:p w:rsidR="00960DD9" w:rsidRPr="001D40CA" w:rsidRDefault="00960DD9" w:rsidP="001D40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60DD9" w:rsidRPr="001D40CA" w:rsidRDefault="00960DD9" w:rsidP="001D40CA">
      <w:pPr>
        <w:numPr>
          <w:ilvl w:val="0"/>
          <w:numId w:val="12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основные понятия, функции, состав и принципы работы операционных систем;</w:t>
      </w:r>
    </w:p>
    <w:p w:rsidR="00960DD9" w:rsidRPr="001D40CA" w:rsidRDefault="00960DD9" w:rsidP="001D40CA">
      <w:pPr>
        <w:numPr>
          <w:ilvl w:val="0"/>
          <w:numId w:val="12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архитектуры современных операционных систем;</w:t>
      </w:r>
    </w:p>
    <w:p w:rsidR="00960DD9" w:rsidRPr="001D40CA" w:rsidRDefault="00960DD9" w:rsidP="001D40CA">
      <w:pPr>
        <w:numPr>
          <w:ilvl w:val="0"/>
          <w:numId w:val="12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особенности построения и функционирования семейств операционных систем «</w:t>
      </w:r>
      <w:r w:rsidRPr="001D40CA">
        <w:rPr>
          <w:rFonts w:ascii="Times New Roman" w:hAnsi="Times New Roman" w:cs="Times New Roman"/>
          <w:sz w:val="28"/>
          <w:szCs w:val="28"/>
          <w:lang w:val="en-US"/>
        </w:rPr>
        <w:t>Unix</w:t>
      </w:r>
      <w:r w:rsidRPr="001D40CA">
        <w:rPr>
          <w:rFonts w:ascii="Times New Roman" w:hAnsi="Times New Roman" w:cs="Times New Roman"/>
          <w:sz w:val="28"/>
          <w:szCs w:val="28"/>
        </w:rPr>
        <w:t>» и «</w:t>
      </w:r>
      <w:r w:rsidRPr="001D40C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D40CA">
        <w:rPr>
          <w:rFonts w:ascii="Times New Roman" w:hAnsi="Times New Roman" w:cs="Times New Roman"/>
          <w:sz w:val="28"/>
          <w:szCs w:val="28"/>
        </w:rPr>
        <w:t>»;</w:t>
      </w:r>
    </w:p>
    <w:p w:rsidR="00960DD9" w:rsidRPr="001D40CA" w:rsidRDefault="00960DD9" w:rsidP="001D40CA">
      <w:pPr>
        <w:numPr>
          <w:ilvl w:val="0"/>
          <w:numId w:val="12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принципы управления ресурсами в операционной системе;</w:t>
      </w:r>
    </w:p>
    <w:p w:rsidR="00960DD9" w:rsidRPr="0059322E" w:rsidRDefault="00960DD9" w:rsidP="0059322E">
      <w:pPr>
        <w:numPr>
          <w:ilvl w:val="0"/>
          <w:numId w:val="12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основные задачи администрирования и способы их выполнения в изучаемых операционных системах.</w:t>
      </w:r>
    </w:p>
    <w:p w:rsidR="00960DD9" w:rsidRPr="001D40CA" w:rsidRDefault="00960DD9" w:rsidP="001D40CA">
      <w:pPr>
        <w:numPr>
          <w:ilvl w:val="1"/>
          <w:numId w:val="11"/>
        </w:numPr>
        <w:tabs>
          <w:tab w:val="clear" w:pos="900"/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</w:t>
      </w:r>
    </w:p>
    <w:p w:rsidR="00960DD9" w:rsidRPr="001D40CA" w:rsidRDefault="00960DD9" w:rsidP="001D40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204 часов, в том числе:</w:t>
      </w:r>
    </w:p>
    <w:p w:rsidR="00960DD9" w:rsidRPr="001D40CA" w:rsidRDefault="00960DD9" w:rsidP="001D40CA">
      <w:pPr>
        <w:numPr>
          <w:ilvl w:val="0"/>
          <w:numId w:val="12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136 часов;</w:t>
      </w:r>
    </w:p>
    <w:p w:rsidR="00960DD9" w:rsidRDefault="00960DD9" w:rsidP="0059322E">
      <w:pPr>
        <w:numPr>
          <w:ilvl w:val="0"/>
          <w:numId w:val="12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68 часов.</w:t>
      </w:r>
    </w:p>
    <w:p w:rsidR="00480BC3" w:rsidRDefault="00480BC3" w:rsidP="0048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80BC3" w:rsidRDefault="00480BC3" w:rsidP="0048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48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ОП.02.Архитектура компьютерных систем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60DD9" w:rsidRPr="0059322E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1D40CA">
        <w:rPr>
          <w:rFonts w:ascii="Times New Roman" w:hAnsi="Times New Roman" w:cs="Times New Roman"/>
          <w:b/>
          <w:color w:val="000000"/>
          <w:sz w:val="28"/>
          <w:szCs w:val="28"/>
        </w:rPr>
        <w:t>230115 Программирование в компьютерных системах (базовой подготовки)</w:t>
      </w:r>
      <w:r w:rsidRPr="001D4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D40CA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1D40CA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1D40CA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60DD9" w:rsidRPr="001D40CA" w:rsidRDefault="00960DD9" w:rsidP="001D40CA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0C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обучающийся должен </w:t>
      </w:r>
      <w:r w:rsidRPr="001D40CA">
        <w:rPr>
          <w:rFonts w:ascii="Times New Roman" w:hAnsi="Times New Roman" w:cs="Times New Roman"/>
          <w:iCs/>
          <w:color w:val="000000"/>
          <w:sz w:val="28"/>
          <w:szCs w:val="28"/>
        </w:rPr>
        <w:t>уметь:</w:t>
      </w:r>
    </w:p>
    <w:p w:rsidR="00960DD9" w:rsidRPr="001D40CA" w:rsidRDefault="00960DD9" w:rsidP="001D40CA">
      <w:pPr>
        <w:suppressAutoHyphens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получать информацию о параметрах компьютерной системы;</w:t>
      </w:r>
    </w:p>
    <w:p w:rsidR="00960DD9" w:rsidRPr="001D40CA" w:rsidRDefault="00960DD9" w:rsidP="001D40CA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подключать дополнительное оборудование и настраивать связь между элементами компьютерной системы;</w:t>
      </w:r>
    </w:p>
    <w:p w:rsidR="00960DD9" w:rsidRPr="001D40CA" w:rsidRDefault="00960DD9" w:rsidP="0059322E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производить инсталляцию и настройку программного обеспечения компьютерных систем;</w:t>
      </w:r>
    </w:p>
    <w:p w:rsidR="00960DD9" w:rsidRPr="001D40CA" w:rsidRDefault="00960DD9" w:rsidP="001D40CA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0C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обучающийся должен </w:t>
      </w:r>
      <w:r w:rsidRPr="001D40CA">
        <w:rPr>
          <w:rFonts w:ascii="Times New Roman" w:hAnsi="Times New Roman" w:cs="Times New Roman"/>
          <w:iCs/>
          <w:color w:val="000000"/>
          <w:sz w:val="28"/>
          <w:szCs w:val="28"/>
        </w:rPr>
        <w:t>знать:</w:t>
      </w:r>
    </w:p>
    <w:p w:rsidR="00960DD9" w:rsidRPr="001D40CA" w:rsidRDefault="00960DD9" w:rsidP="001D40CA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базовые понятия и основные принципы построения архитектур вычислительных систем;</w:t>
      </w:r>
    </w:p>
    <w:p w:rsidR="00960DD9" w:rsidRPr="001D40CA" w:rsidRDefault="00960DD9" w:rsidP="001D40CA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- </w:t>
      </w:r>
      <w:r w:rsidRPr="001D40CA">
        <w:rPr>
          <w:rFonts w:ascii="Times New Roman" w:hAnsi="Times New Roman" w:cs="Times New Roman"/>
          <w:color w:val="000000"/>
          <w:sz w:val="28"/>
          <w:szCs w:val="28"/>
        </w:rPr>
        <w:t>типы вычислительных систем и их архитектурные особенности;</w:t>
      </w:r>
    </w:p>
    <w:p w:rsidR="00960DD9" w:rsidRPr="001D40CA" w:rsidRDefault="00960DD9" w:rsidP="0059322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color w:val="000000"/>
          <w:sz w:val="28"/>
          <w:szCs w:val="28"/>
        </w:rPr>
        <w:t>- организацию и принцип работы основных логических блоков компьютерных систем</w:t>
      </w:r>
      <w:r w:rsidRPr="001D40CA">
        <w:rPr>
          <w:rFonts w:ascii="Times New Roman" w:hAnsi="Times New Roman" w:cs="Times New Roman"/>
          <w:sz w:val="28"/>
          <w:szCs w:val="28"/>
        </w:rPr>
        <w:t>;</w:t>
      </w:r>
    </w:p>
    <w:p w:rsidR="00960DD9" w:rsidRPr="001D40CA" w:rsidRDefault="00960DD9" w:rsidP="001D40CA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D40CA">
        <w:rPr>
          <w:rFonts w:ascii="Times New Roman" w:hAnsi="Times New Roman" w:cs="Times New Roman"/>
          <w:color w:val="000000"/>
          <w:sz w:val="28"/>
          <w:szCs w:val="28"/>
        </w:rPr>
        <w:t>процессы обработки информации на всех уровнях компьютерных архитектур;</w:t>
      </w:r>
    </w:p>
    <w:p w:rsidR="00960DD9" w:rsidRPr="001D40CA" w:rsidRDefault="00960DD9" w:rsidP="001D40CA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0CA">
        <w:rPr>
          <w:rFonts w:ascii="Times New Roman" w:hAnsi="Times New Roman" w:cs="Times New Roman"/>
          <w:color w:val="000000"/>
          <w:sz w:val="28"/>
          <w:szCs w:val="28"/>
        </w:rPr>
        <w:t>- основные компоненты программного обеспечения компьютерных систем;</w:t>
      </w:r>
    </w:p>
    <w:p w:rsidR="00960DD9" w:rsidRPr="0059322E" w:rsidRDefault="00960DD9" w:rsidP="0059322E">
      <w:pPr>
        <w:suppressAutoHyphens/>
        <w:ind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D40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40CA">
        <w:rPr>
          <w:rFonts w:ascii="Times New Roman" w:hAnsi="Times New Roman" w:cs="Times New Roman"/>
          <w:sz w:val="28"/>
          <w:szCs w:val="28"/>
        </w:rPr>
        <w:t>основные принципы управления ресурсами и организации доступа к этим ресурсам;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960DD9" w:rsidRPr="00480BC3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</w:t>
      </w:r>
      <w:r w:rsidR="00480BC3">
        <w:rPr>
          <w:rFonts w:ascii="Times New Roman" w:hAnsi="Times New Roman" w:cs="Times New Roman"/>
          <w:sz w:val="28"/>
          <w:szCs w:val="28"/>
        </w:rPr>
        <w:t>102</w:t>
      </w:r>
      <w:r w:rsidR="0059322E" w:rsidRPr="00480BC3">
        <w:rPr>
          <w:rFonts w:ascii="Times New Roman" w:hAnsi="Times New Roman" w:cs="Times New Roman"/>
          <w:sz w:val="28"/>
          <w:szCs w:val="28"/>
        </w:rPr>
        <w:t xml:space="preserve"> </w:t>
      </w:r>
      <w:r w:rsidRPr="00480BC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60DD9" w:rsidRPr="00480BC3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0BC3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480B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80BC3">
        <w:rPr>
          <w:rFonts w:ascii="Times New Roman" w:hAnsi="Times New Roman" w:cs="Times New Roman"/>
          <w:sz w:val="28"/>
          <w:szCs w:val="28"/>
        </w:rPr>
        <w:t xml:space="preserve"> </w:t>
      </w:r>
      <w:r w:rsidR="00480BC3">
        <w:rPr>
          <w:rFonts w:ascii="Times New Roman" w:hAnsi="Times New Roman" w:cs="Times New Roman"/>
          <w:sz w:val="28"/>
          <w:szCs w:val="28"/>
        </w:rPr>
        <w:t>68</w:t>
      </w:r>
      <w:r w:rsidRPr="00480BC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60DD9" w:rsidRPr="00480BC3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0BC3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480B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80BC3">
        <w:rPr>
          <w:rFonts w:ascii="Times New Roman" w:hAnsi="Times New Roman" w:cs="Times New Roman"/>
          <w:sz w:val="28"/>
          <w:szCs w:val="28"/>
        </w:rPr>
        <w:t xml:space="preserve"> </w:t>
      </w:r>
      <w:r w:rsidR="00480BC3">
        <w:rPr>
          <w:rFonts w:ascii="Times New Roman" w:hAnsi="Times New Roman" w:cs="Times New Roman"/>
          <w:sz w:val="28"/>
          <w:szCs w:val="28"/>
        </w:rPr>
        <w:t>34</w:t>
      </w:r>
      <w:r w:rsidR="00480BC3" w:rsidRPr="00480BC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80BC3">
        <w:rPr>
          <w:rFonts w:ascii="Times New Roman" w:hAnsi="Times New Roman" w:cs="Times New Roman"/>
          <w:sz w:val="28"/>
          <w:szCs w:val="28"/>
        </w:rPr>
        <w:t>.</w:t>
      </w:r>
    </w:p>
    <w:p w:rsidR="00960DD9" w:rsidRPr="00480BC3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ОП.03.</w:t>
      </w:r>
      <w:r w:rsidR="00480B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40CA">
        <w:rPr>
          <w:rFonts w:ascii="Times New Roman" w:hAnsi="Times New Roman" w:cs="Times New Roman"/>
          <w:b/>
          <w:sz w:val="28"/>
          <w:szCs w:val="28"/>
        </w:rPr>
        <w:t>Техническая</w:t>
      </w:r>
      <w:proofErr w:type="gramEnd"/>
      <w:r w:rsidRPr="001D40CA">
        <w:rPr>
          <w:rFonts w:ascii="Times New Roman" w:hAnsi="Times New Roman" w:cs="Times New Roman"/>
          <w:b/>
          <w:sz w:val="28"/>
          <w:szCs w:val="28"/>
        </w:rPr>
        <w:t xml:space="preserve"> средства информатизации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960DD9" w:rsidRPr="00480BC3" w:rsidRDefault="00960DD9" w:rsidP="0048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D40C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230115 Программирование в компьютерных системах, разработанной в соответствии с ФГОС СПО третьего поколения.</w:t>
      </w:r>
    </w:p>
    <w:p w:rsidR="00960DD9" w:rsidRPr="001D40CA" w:rsidRDefault="00960DD9" w:rsidP="0048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1D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A">
        <w:rPr>
          <w:rFonts w:ascii="Times New Roman" w:hAnsi="Times New Roman" w:cs="Times New Roman"/>
          <w:sz w:val="28"/>
          <w:szCs w:val="28"/>
        </w:rPr>
        <w:t>для студентов специальности 230115 Программирование в компьютерных системах, для курсов повышения квалификации и переподготовки.</w:t>
      </w:r>
    </w:p>
    <w:p w:rsidR="00960DD9" w:rsidRPr="00480BC3" w:rsidRDefault="00960DD9" w:rsidP="0048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Рабочая программа составлена для очной  формы обучения и очной формы с элементами дистанционных технологий.</w:t>
      </w:r>
    </w:p>
    <w:p w:rsidR="00960DD9" w:rsidRPr="00480BC3" w:rsidRDefault="00960DD9" w:rsidP="0048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</w:t>
      </w:r>
      <w:r w:rsidRPr="001D40CA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  <w:r w:rsidRPr="001D40CA">
        <w:rPr>
          <w:rFonts w:ascii="Times New Roman" w:hAnsi="Times New Roman" w:cs="Times New Roman"/>
          <w:sz w:val="28"/>
          <w:szCs w:val="28"/>
        </w:rPr>
        <w:t xml:space="preserve"> профессиональный цикл</w:t>
      </w:r>
    </w:p>
    <w:p w:rsidR="00960DD9" w:rsidRPr="00480BC3" w:rsidRDefault="00960DD9" w:rsidP="0048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60DD9" w:rsidRPr="00480BC3" w:rsidRDefault="00960DD9" w:rsidP="001D40C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80BC3">
        <w:rPr>
          <w:rFonts w:ascii="Times New Roman" w:hAnsi="Times New Roman" w:cs="Times New Roman"/>
          <w:sz w:val="28"/>
          <w:szCs w:val="28"/>
        </w:rPr>
        <w:t xml:space="preserve">Базовая часть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60DD9" w:rsidRPr="001D40CA" w:rsidRDefault="00960DD9" w:rsidP="001D40C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выбирать рациональную конфигурацию оборудования в соответствии с решаемой задачей;</w:t>
      </w:r>
    </w:p>
    <w:p w:rsidR="00960DD9" w:rsidRPr="001D40CA" w:rsidRDefault="00960DD9" w:rsidP="001D40C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определять совместимость программного и аппаратного обеспечения;</w:t>
      </w:r>
    </w:p>
    <w:p w:rsidR="00960DD9" w:rsidRPr="001D40CA" w:rsidRDefault="00960DD9" w:rsidP="00480BC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осуществлять модернизацию аппаратных средств;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60DD9" w:rsidRPr="001D40CA" w:rsidRDefault="00960DD9" w:rsidP="001D40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основные конструктивные элементы средств вычислительной техники;</w:t>
      </w:r>
    </w:p>
    <w:p w:rsidR="00960DD9" w:rsidRPr="001D40CA" w:rsidRDefault="00960DD9" w:rsidP="001D40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периферийные устройства вычислительной техники;</w:t>
      </w:r>
    </w:p>
    <w:p w:rsidR="00960DD9" w:rsidRPr="001D40CA" w:rsidRDefault="00960DD9" w:rsidP="001D40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нестандартные периферийные устройства.</w:t>
      </w:r>
    </w:p>
    <w:p w:rsidR="00960DD9" w:rsidRPr="00480BC3" w:rsidRDefault="00960DD9" w:rsidP="00480BC3">
      <w:pPr>
        <w:rPr>
          <w:rFonts w:ascii="Times New Roman" w:hAnsi="Times New Roman" w:cs="Times New Roman"/>
          <w:sz w:val="28"/>
          <w:szCs w:val="28"/>
        </w:rPr>
      </w:pPr>
      <w:r w:rsidRPr="00480BC3">
        <w:rPr>
          <w:rFonts w:ascii="Times New Roman" w:hAnsi="Times New Roman" w:cs="Times New Roman"/>
          <w:sz w:val="28"/>
          <w:szCs w:val="28"/>
        </w:rPr>
        <w:t xml:space="preserve">Вариативная часть не предусмотрена. </w:t>
      </w:r>
    </w:p>
    <w:p w:rsidR="00960DD9" w:rsidRPr="001D40CA" w:rsidRDefault="00960DD9" w:rsidP="00480BC3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40CA">
        <w:rPr>
          <w:rFonts w:ascii="Times New Roman" w:hAnsi="Times New Roman" w:cs="Times New Roman"/>
          <w:spacing w:val="-6"/>
          <w:sz w:val="28"/>
          <w:szCs w:val="28"/>
        </w:rPr>
        <w:t xml:space="preserve">Содержание дисциплины должно быть ориентировано на подготовку </w:t>
      </w:r>
      <w:r w:rsidRPr="001D40CA">
        <w:rPr>
          <w:rFonts w:ascii="Times New Roman" w:hAnsi="Times New Roman" w:cs="Times New Roman"/>
          <w:bCs/>
          <w:spacing w:val="-6"/>
          <w:sz w:val="28"/>
          <w:szCs w:val="28"/>
        </w:rPr>
        <w:t>студентов</w:t>
      </w:r>
      <w:r w:rsidRPr="001D40CA">
        <w:rPr>
          <w:rFonts w:ascii="Times New Roman" w:hAnsi="Times New Roman" w:cs="Times New Roman"/>
          <w:spacing w:val="-6"/>
          <w:sz w:val="28"/>
          <w:szCs w:val="28"/>
        </w:rPr>
        <w:t xml:space="preserve"> к освоению профессиональных модулей ОПОП по специальности </w:t>
      </w:r>
      <w:r w:rsidRPr="001D40CA">
        <w:rPr>
          <w:rFonts w:ascii="Times New Roman" w:hAnsi="Times New Roman" w:cs="Times New Roman"/>
          <w:sz w:val="28"/>
          <w:szCs w:val="28"/>
        </w:rPr>
        <w:t>230115 Программирование в компьютерных системах</w:t>
      </w:r>
      <w:r w:rsidRPr="001D40CA">
        <w:rPr>
          <w:rFonts w:ascii="Times New Roman" w:hAnsi="Times New Roman" w:cs="Times New Roman"/>
          <w:spacing w:val="-6"/>
          <w:sz w:val="28"/>
          <w:szCs w:val="28"/>
        </w:rPr>
        <w:t xml:space="preserve"> и овладению </w:t>
      </w:r>
      <w:r w:rsidRPr="001D40CA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профессиональными компетенциями (ПК) (Приложение 1)</w:t>
      </w:r>
    </w:p>
    <w:p w:rsidR="00960DD9" w:rsidRPr="001D40CA" w:rsidRDefault="00960DD9" w:rsidP="001D40C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ПК 1.5. Осуществлять оптимизацию программного кода модуля.</w:t>
      </w:r>
    </w:p>
    <w:p w:rsidR="00960DD9" w:rsidRPr="001D40CA" w:rsidRDefault="00960DD9" w:rsidP="001D40C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ПК 2.3. Решать вопросы администрирования базы данных.</w:t>
      </w:r>
    </w:p>
    <w:p w:rsidR="00960DD9" w:rsidRPr="001D40CA" w:rsidRDefault="00960DD9" w:rsidP="001D40C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960DD9" w:rsidRPr="001D40CA" w:rsidRDefault="00960DD9" w:rsidP="001D40C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ПК 3.2. Выполнять интеграцию модулей в программную систему.</w:t>
      </w:r>
    </w:p>
    <w:p w:rsidR="00960DD9" w:rsidRPr="00480BC3" w:rsidRDefault="00960DD9" w:rsidP="00480BC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ПК 3.3. Выполнять отладку программного продукта с использованием специализированных программных средств</w:t>
      </w:r>
    </w:p>
    <w:p w:rsidR="00960DD9" w:rsidRPr="001D40CA" w:rsidRDefault="00960DD9" w:rsidP="001D40CA">
      <w:pPr>
        <w:widowControl w:val="0"/>
        <w:shd w:val="clear" w:color="auto" w:fill="FFFFFF"/>
        <w:autoSpaceDE w:val="0"/>
        <w:autoSpaceDN w:val="0"/>
        <w:adjustRightInd w:val="0"/>
        <w:ind w:right="19"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D40C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процессе освоения дисциплины у студентов должны формировать общие </w:t>
      </w:r>
      <w:r w:rsidRPr="001D40CA">
        <w:rPr>
          <w:rFonts w:ascii="Times New Roman" w:hAnsi="Times New Roman" w:cs="Times New Roman"/>
          <w:spacing w:val="-6"/>
          <w:sz w:val="28"/>
          <w:szCs w:val="28"/>
        </w:rPr>
        <w:t>компетенции</w:t>
      </w:r>
      <w:r w:rsidRPr="001D40C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(ОК) (Приложение 2):</w:t>
      </w:r>
    </w:p>
    <w:p w:rsidR="00960DD9" w:rsidRPr="001D40CA" w:rsidRDefault="00960DD9" w:rsidP="001D40C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0DD9" w:rsidRPr="001D40CA" w:rsidRDefault="00960DD9" w:rsidP="001D40C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0DD9" w:rsidRPr="001D40CA" w:rsidRDefault="00960DD9" w:rsidP="001D40C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60DD9" w:rsidRPr="001D40CA" w:rsidRDefault="00960DD9" w:rsidP="001D40C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0DD9" w:rsidRPr="001D40CA" w:rsidRDefault="00960DD9" w:rsidP="001D40C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60DD9" w:rsidRPr="001D40CA" w:rsidRDefault="00960DD9" w:rsidP="001D40C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</w:t>
      </w:r>
    </w:p>
    <w:p w:rsidR="00960DD9" w:rsidRPr="001D40CA" w:rsidRDefault="00960DD9" w:rsidP="001D40C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задания. </w:t>
      </w:r>
    </w:p>
    <w:p w:rsidR="00960DD9" w:rsidRPr="001D40CA" w:rsidRDefault="00960DD9" w:rsidP="001D40C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DD9" w:rsidRPr="001D40CA" w:rsidRDefault="00960DD9" w:rsidP="001D40C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60DD9" w:rsidRPr="00480BC3" w:rsidRDefault="00960DD9" w:rsidP="001D40C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102 часов, в том числе: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68 часов;</w:t>
      </w:r>
    </w:p>
    <w:p w:rsidR="00960DD9" w:rsidRDefault="00960DD9" w:rsidP="006E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34 часов.</w:t>
      </w:r>
    </w:p>
    <w:p w:rsidR="006E4C55" w:rsidRDefault="006E4C55" w:rsidP="006E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4C55" w:rsidRPr="001D40CA" w:rsidRDefault="006E4C55" w:rsidP="006E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960DD9" w:rsidRPr="001D40CA" w:rsidRDefault="006E4C55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ОП.04. И</w:t>
      </w:r>
      <w:r w:rsidR="00960DD9" w:rsidRPr="001D40CA">
        <w:rPr>
          <w:rFonts w:ascii="Times New Roman" w:hAnsi="Times New Roman" w:cs="Times New Roman"/>
          <w:b/>
          <w:sz w:val="28"/>
          <w:szCs w:val="28"/>
        </w:rPr>
        <w:t>нформационные технологии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60DD9" w:rsidRPr="001D40CA" w:rsidRDefault="00960DD9" w:rsidP="006E4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примерной основной </w:t>
      </w:r>
      <w:r w:rsidRPr="001D40C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образовательной программы в соответствии с ФГОС по специальности (специальностям) СПО </w:t>
      </w:r>
    </w:p>
    <w:p w:rsidR="00960DD9" w:rsidRPr="006E4C55" w:rsidRDefault="00960DD9" w:rsidP="006E4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4C55">
        <w:rPr>
          <w:rFonts w:ascii="Times New Roman" w:hAnsi="Times New Roman" w:cs="Times New Roman"/>
          <w:sz w:val="28"/>
          <w:szCs w:val="28"/>
        </w:rPr>
        <w:t>230115 «Программирование в компьютерных системах».</w:t>
      </w:r>
    </w:p>
    <w:p w:rsidR="00960DD9" w:rsidRPr="006E4C55" w:rsidRDefault="00960DD9" w:rsidP="001D40CA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C55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</w:t>
      </w:r>
    </w:p>
    <w:p w:rsidR="00960DD9" w:rsidRPr="006E4C55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E4C55">
        <w:rPr>
          <w:rFonts w:ascii="Times New Roman" w:hAnsi="Times New Roman" w:cs="Times New Roman"/>
          <w:b/>
          <w:sz w:val="28"/>
          <w:szCs w:val="28"/>
        </w:rPr>
        <w:t xml:space="preserve">          образовательной программы:</w:t>
      </w:r>
      <w:r w:rsidRPr="006E4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DD9" w:rsidRPr="006E4C55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E4C55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6E4C55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6E4C55">
        <w:rPr>
          <w:rFonts w:ascii="Times New Roman" w:hAnsi="Times New Roman" w:cs="Times New Roman"/>
          <w:sz w:val="28"/>
          <w:szCs w:val="28"/>
        </w:rPr>
        <w:t xml:space="preserve"> дисциплины (ОП.04).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       дисциплины: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60DD9" w:rsidRPr="001D40CA" w:rsidRDefault="00960DD9" w:rsidP="001D40C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обрабатывать текстовую и числовую информацию;</w:t>
      </w:r>
    </w:p>
    <w:p w:rsidR="00960DD9" w:rsidRPr="001D40CA" w:rsidRDefault="00960DD9" w:rsidP="001D40C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1D40C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D40CA">
        <w:rPr>
          <w:rFonts w:ascii="Times New Roman" w:hAnsi="Times New Roman" w:cs="Times New Roman"/>
          <w:sz w:val="28"/>
          <w:szCs w:val="28"/>
        </w:rPr>
        <w:t xml:space="preserve"> технологии обработки и представления информации;</w:t>
      </w:r>
    </w:p>
    <w:p w:rsidR="00960DD9" w:rsidRPr="006E4C55" w:rsidRDefault="00960DD9" w:rsidP="001D40C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обрабатывать экономическую и статистическую информацию, используя средства пакета прикладных программ.</w:t>
      </w:r>
    </w:p>
    <w:p w:rsidR="00960DD9" w:rsidRPr="001D40CA" w:rsidRDefault="00960DD9" w:rsidP="001D40CA">
      <w:pPr>
        <w:pStyle w:val="a7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60DD9" w:rsidRPr="001D40CA" w:rsidRDefault="00960DD9" w:rsidP="001D40C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960DD9" w:rsidRPr="001D40CA" w:rsidRDefault="00960DD9" w:rsidP="001D40CA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состав, структуру, принципы реализации и функционирования информационных технологий;</w:t>
      </w:r>
    </w:p>
    <w:p w:rsidR="00960DD9" w:rsidRPr="001D40CA" w:rsidRDefault="00960DD9" w:rsidP="001D40CA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базовые и прикладные информационные технологии;</w:t>
      </w:r>
    </w:p>
    <w:p w:rsidR="00960DD9" w:rsidRPr="006E4C55" w:rsidRDefault="00960DD9" w:rsidP="001D40C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инструментальные средства информационных технологий.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1.4. Рекомендуемое количество часов на освоение программы </w:t>
      </w:r>
    </w:p>
    <w:p w:rsidR="00960DD9" w:rsidRPr="006E4C55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       дисциплины: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 102 час, в том числе: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68часов;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34часов.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ОП.05.</w:t>
      </w:r>
      <w:r w:rsidR="006E4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A">
        <w:rPr>
          <w:rFonts w:ascii="Times New Roman" w:hAnsi="Times New Roman" w:cs="Times New Roman"/>
          <w:b/>
          <w:sz w:val="28"/>
          <w:szCs w:val="28"/>
        </w:rPr>
        <w:t>Основы программирования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pStyle w:val="Default"/>
        <w:rPr>
          <w:b/>
          <w:bCs/>
          <w:color w:val="auto"/>
          <w:sz w:val="28"/>
          <w:szCs w:val="28"/>
        </w:rPr>
      </w:pPr>
      <w:r w:rsidRPr="001D40CA">
        <w:rPr>
          <w:b/>
          <w:bCs/>
          <w:color w:val="auto"/>
          <w:sz w:val="28"/>
          <w:szCs w:val="28"/>
        </w:rPr>
        <w:t>1.1. Область применения программы</w:t>
      </w:r>
    </w:p>
    <w:p w:rsidR="00960DD9" w:rsidRPr="001D40CA" w:rsidRDefault="00960DD9" w:rsidP="006E4C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40CA">
        <w:rPr>
          <w:color w:val="auto"/>
          <w:sz w:val="28"/>
          <w:szCs w:val="28"/>
        </w:rPr>
        <w:t xml:space="preserve">Рабочая программа </w:t>
      </w:r>
      <w:proofErr w:type="spellStart"/>
      <w:r w:rsidRPr="001D40CA">
        <w:rPr>
          <w:color w:val="auto"/>
          <w:sz w:val="28"/>
          <w:szCs w:val="28"/>
        </w:rPr>
        <w:t>общепрофессиональной</w:t>
      </w:r>
      <w:proofErr w:type="spellEnd"/>
      <w:r w:rsidRPr="001D40CA">
        <w:rPr>
          <w:color w:val="auto"/>
          <w:sz w:val="28"/>
          <w:szCs w:val="28"/>
        </w:rPr>
        <w:t xml:space="preserve"> дисциплины является частью основной профессиональной образовательной программы в соответствии с ФГОС по специальности 230115 Программирование в компьютерных системах</w:t>
      </w:r>
    </w:p>
    <w:p w:rsidR="00960DD9" w:rsidRPr="001D40CA" w:rsidRDefault="00960DD9" w:rsidP="001D40CA">
      <w:pPr>
        <w:pStyle w:val="Default"/>
        <w:jc w:val="both"/>
        <w:rPr>
          <w:color w:val="auto"/>
          <w:sz w:val="28"/>
          <w:szCs w:val="28"/>
        </w:rPr>
      </w:pPr>
      <w:r w:rsidRPr="001D40CA">
        <w:rPr>
          <w:b/>
          <w:bCs/>
          <w:color w:val="auto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1D40CA">
        <w:rPr>
          <w:color w:val="auto"/>
          <w:sz w:val="28"/>
          <w:szCs w:val="28"/>
        </w:rPr>
        <w:t>дисциплина входит в профессиональный</w:t>
      </w:r>
      <w:r w:rsidR="006E4C55">
        <w:rPr>
          <w:color w:val="auto"/>
          <w:sz w:val="28"/>
          <w:szCs w:val="28"/>
        </w:rPr>
        <w:t xml:space="preserve"> </w:t>
      </w:r>
      <w:r w:rsidRPr="001D40CA">
        <w:rPr>
          <w:color w:val="auto"/>
          <w:sz w:val="28"/>
          <w:szCs w:val="28"/>
        </w:rPr>
        <w:t>цикл.</w:t>
      </w:r>
    </w:p>
    <w:p w:rsidR="00960DD9" w:rsidRPr="001D40CA" w:rsidRDefault="00960DD9" w:rsidP="001D40C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1D40CA">
        <w:rPr>
          <w:b/>
          <w:bCs/>
          <w:color w:val="auto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60DD9" w:rsidRPr="001D40CA" w:rsidRDefault="00960DD9" w:rsidP="001D40C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1D40CA">
        <w:rPr>
          <w:color w:val="auto"/>
          <w:sz w:val="28"/>
          <w:szCs w:val="28"/>
        </w:rPr>
        <w:t xml:space="preserve">В результате освоения дисциплины обучающийся </w:t>
      </w:r>
      <w:r w:rsidRPr="001D40CA">
        <w:rPr>
          <w:b/>
          <w:bCs/>
          <w:color w:val="auto"/>
          <w:sz w:val="28"/>
          <w:szCs w:val="28"/>
        </w:rPr>
        <w:t>должен уметь:</w:t>
      </w:r>
    </w:p>
    <w:p w:rsidR="00960DD9" w:rsidRPr="001D40CA" w:rsidRDefault="00960DD9" w:rsidP="001D40CA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1D40CA">
        <w:rPr>
          <w:color w:val="auto"/>
          <w:sz w:val="28"/>
          <w:szCs w:val="28"/>
        </w:rPr>
        <w:t>Работать в среде программирования;</w:t>
      </w:r>
    </w:p>
    <w:p w:rsidR="00960DD9" w:rsidRPr="006E4C55" w:rsidRDefault="00960DD9" w:rsidP="001D40CA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1D40CA">
        <w:rPr>
          <w:color w:val="auto"/>
          <w:sz w:val="28"/>
          <w:szCs w:val="28"/>
        </w:rPr>
        <w:lastRenderedPageBreak/>
        <w:t>Реализовывать построенные алгоритмы в виде программ на конкретном языке программирования.</w:t>
      </w:r>
    </w:p>
    <w:p w:rsidR="00960DD9" w:rsidRPr="001D40CA" w:rsidRDefault="00960DD9" w:rsidP="001D40C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1D40CA">
        <w:rPr>
          <w:color w:val="auto"/>
          <w:sz w:val="28"/>
          <w:szCs w:val="28"/>
        </w:rPr>
        <w:t xml:space="preserve">В результате освоения дисциплины обучающийся </w:t>
      </w:r>
      <w:r w:rsidRPr="001D40CA">
        <w:rPr>
          <w:b/>
          <w:bCs/>
          <w:color w:val="auto"/>
          <w:sz w:val="28"/>
          <w:szCs w:val="28"/>
        </w:rPr>
        <w:t>должен знать:</w:t>
      </w:r>
    </w:p>
    <w:p w:rsidR="00960DD9" w:rsidRPr="001D40CA" w:rsidRDefault="00960DD9" w:rsidP="001D40CA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1D40CA">
        <w:rPr>
          <w:color w:val="auto"/>
          <w:sz w:val="28"/>
          <w:szCs w:val="28"/>
        </w:rPr>
        <w:t>Этапы решения задачи на компьютере;</w:t>
      </w:r>
    </w:p>
    <w:p w:rsidR="00960DD9" w:rsidRPr="001D40CA" w:rsidRDefault="00960DD9" w:rsidP="001D40CA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1D40CA">
        <w:rPr>
          <w:color w:val="auto"/>
          <w:sz w:val="28"/>
          <w:szCs w:val="28"/>
        </w:rPr>
        <w:t>Типы данных;</w:t>
      </w:r>
    </w:p>
    <w:p w:rsidR="00960DD9" w:rsidRPr="001D40CA" w:rsidRDefault="00960DD9" w:rsidP="001D40CA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1D40CA">
        <w:rPr>
          <w:color w:val="auto"/>
          <w:sz w:val="28"/>
          <w:szCs w:val="28"/>
        </w:rPr>
        <w:t>Базовые конструкции изучаемых языков программирования;</w:t>
      </w:r>
    </w:p>
    <w:p w:rsidR="00960DD9" w:rsidRPr="001D40CA" w:rsidRDefault="00960DD9" w:rsidP="001D40CA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1D40CA">
        <w:rPr>
          <w:color w:val="auto"/>
          <w:sz w:val="28"/>
          <w:szCs w:val="28"/>
        </w:rPr>
        <w:t>Принципы структурного и модульного программирования;</w:t>
      </w:r>
    </w:p>
    <w:p w:rsidR="00960DD9" w:rsidRPr="006E4C55" w:rsidRDefault="00960DD9" w:rsidP="006E4C55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1D40CA">
        <w:rPr>
          <w:color w:val="auto"/>
          <w:sz w:val="28"/>
          <w:szCs w:val="28"/>
        </w:rPr>
        <w:t>Принципы объектно-ориентированного программирования.</w:t>
      </w:r>
    </w:p>
    <w:p w:rsidR="00960DD9" w:rsidRPr="001D40CA" w:rsidRDefault="00960DD9" w:rsidP="001D4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ПЕРЕЧЕНЬ ФОРМИРУЕМЫХ КОМПЕТЕНЦИЙ</w:t>
      </w:r>
    </w:p>
    <w:p w:rsidR="00960DD9" w:rsidRPr="001D40CA" w:rsidRDefault="00960DD9" w:rsidP="001D40CA">
      <w:pPr>
        <w:pStyle w:val="a8"/>
        <w:widowControl w:val="0"/>
        <w:ind w:left="0" w:firstLine="567"/>
        <w:jc w:val="both"/>
        <w:rPr>
          <w:rFonts w:ascii="Times New Roman" w:hAnsi="Times New Roman" w:cs="Times New Roman"/>
          <w:iCs/>
          <w:sz w:val="28"/>
        </w:rPr>
      </w:pPr>
      <w:r w:rsidRPr="001D40CA">
        <w:rPr>
          <w:rFonts w:ascii="Times New Roman" w:hAnsi="Times New Roman" w:cs="Times New Roman"/>
          <w:sz w:val="28"/>
        </w:rPr>
        <w:t xml:space="preserve">Техник-программист должен обладать </w:t>
      </w:r>
      <w:r w:rsidRPr="001D40CA">
        <w:rPr>
          <w:rFonts w:ascii="Times New Roman" w:hAnsi="Times New Roman" w:cs="Times New Roman"/>
          <w:b/>
          <w:sz w:val="28"/>
        </w:rPr>
        <w:t xml:space="preserve">общими </w:t>
      </w:r>
      <w:r w:rsidRPr="001D40CA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D40CA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960DD9" w:rsidRPr="001D40CA" w:rsidRDefault="00960DD9" w:rsidP="001D40CA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t>ОК</w:t>
      </w:r>
      <w:r w:rsidRPr="001D40CA">
        <w:rPr>
          <w:rFonts w:ascii="Times New Roman" w:hAnsi="Times New Roman" w:cs="Times New Roman"/>
          <w:sz w:val="28"/>
          <w:lang w:val="en-US"/>
        </w:rPr>
        <w:t> </w:t>
      </w:r>
      <w:r w:rsidRPr="001D40CA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960DD9" w:rsidRPr="001D40CA" w:rsidRDefault="00960DD9" w:rsidP="001D40CA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0DD9" w:rsidRPr="001D40CA" w:rsidRDefault="00960DD9" w:rsidP="001D40CA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t>ОК 3.</w:t>
      </w:r>
      <w:r w:rsidRPr="001D40CA">
        <w:rPr>
          <w:rFonts w:ascii="Times New Roman" w:hAnsi="Times New Roman" w:cs="Times New Roman"/>
          <w:sz w:val="28"/>
          <w:lang w:val="en-US"/>
        </w:rPr>
        <w:t> </w:t>
      </w:r>
      <w:r w:rsidRPr="001D40CA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960DD9" w:rsidRPr="001D40CA" w:rsidRDefault="00960DD9" w:rsidP="001D40CA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t>ОК 4.</w:t>
      </w:r>
      <w:r w:rsidRPr="001D40CA">
        <w:rPr>
          <w:rFonts w:ascii="Times New Roman" w:hAnsi="Times New Roman" w:cs="Times New Roman"/>
          <w:sz w:val="28"/>
          <w:lang w:val="en-US"/>
        </w:rPr>
        <w:t> </w:t>
      </w:r>
      <w:r w:rsidRPr="001D40CA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0DD9" w:rsidRPr="001D40CA" w:rsidRDefault="00960DD9" w:rsidP="001D40CA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t>ОК 5. Использовать информационно-коммуникационные технологии в профессиональной деятельности.</w:t>
      </w:r>
    </w:p>
    <w:p w:rsidR="00960DD9" w:rsidRPr="001D40CA" w:rsidRDefault="00960DD9" w:rsidP="001D40CA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t>ОК 6. Работать в коллективе и в команде, эффективно общаться с коллегами, руководством, потребителями.</w:t>
      </w:r>
    </w:p>
    <w:p w:rsidR="00960DD9" w:rsidRPr="001D40CA" w:rsidRDefault="00960DD9" w:rsidP="001D40CA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t>ОК 7. Брать на себя ответственность за работу членов команды (подчиненных), за результат выполнения заданий.</w:t>
      </w:r>
    </w:p>
    <w:p w:rsidR="00960DD9" w:rsidRPr="001D40CA" w:rsidRDefault="00960DD9" w:rsidP="001D40CA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DD9" w:rsidRPr="001D40CA" w:rsidRDefault="00960DD9" w:rsidP="001D40CA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t>ОК 9. Ориентироваться в условиях частой смены технологий в профессиональной деятельности.</w:t>
      </w:r>
    </w:p>
    <w:p w:rsidR="00960DD9" w:rsidRPr="001D40CA" w:rsidRDefault="00960DD9" w:rsidP="001D40CA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960DD9" w:rsidRPr="001D40CA" w:rsidRDefault="00960DD9" w:rsidP="001D40CA">
      <w:pPr>
        <w:pStyle w:val="23"/>
        <w:ind w:left="0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40CA">
        <w:rPr>
          <w:rFonts w:ascii="Times New Roman" w:hAnsi="Times New Roman" w:cs="Times New Roman"/>
          <w:b w:val="0"/>
          <w:sz w:val="28"/>
          <w:szCs w:val="28"/>
        </w:rPr>
        <w:t xml:space="preserve"> Техник-программист должен </w:t>
      </w:r>
      <w:r w:rsidRPr="001D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обладать </w:t>
      </w:r>
      <w:r w:rsidRPr="001D40CA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Pr="001D40CA">
        <w:rPr>
          <w:rFonts w:ascii="Times New Roman" w:hAnsi="Times New Roman" w:cs="Times New Roman"/>
          <w:bCs w:val="0"/>
          <w:iCs/>
          <w:sz w:val="28"/>
          <w:szCs w:val="28"/>
        </w:rPr>
        <w:t>компетенциями</w:t>
      </w:r>
      <w:r w:rsidRPr="001D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1D40CA">
        <w:rPr>
          <w:rFonts w:ascii="Times New Roman" w:hAnsi="Times New Roman" w:cs="Times New Roman"/>
          <w:b w:val="0"/>
          <w:sz w:val="28"/>
          <w:szCs w:val="28"/>
        </w:rPr>
        <w:t>соответствующими основным видам профессиональной деятельности:</w:t>
      </w:r>
    </w:p>
    <w:p w:rsidR="00960DD9" w:rsidRPr="006E4C55" w:rsidRDefault="00960DD9" w:rsidP="006E4C55">
      <w:pPr>
        <w:pStyle w:val="2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C55">
        <w:rPr>
          <w:rFonts w:ascii="Times New Roman" w:hAnsi="Times New Roman" w:cs="Times New Roman"/>
          <w:sz w:val="28"/>
          <w:szCs w:val="28"/>
        </w:rPr>
        <w:t>5.2.1. Разработка программных модулей программного обеспечения компьютерных систем:</w:t>
      </w:r>
    </w:p>
    <w:p w:rsidR="00960DD9" w:rsidRPr="001D40CA" w:rsidRDefault="00960DD9" w:rsidP="001D40CA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t>ПК 1.1. Выполнять разработку спецификаций отдельных компонент.</w:t>
      </w:r>
    </w:p>
    <w:p w:rsidR="00960DD9" w:rsidRPr="001D40CA" w:rsidRDefault="00960DD9" w:rsidP="001D40CA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t>ПК 1.2. Осуществлять разработку кода программного продукта на основе готовых спецификаций на уровне модуля.</w:t>
      </w:r>
    </w:p>
    <w:p w:rsidR="00960DD9" w:rsidRPr="001D40CA" w:rsidRDefault="00960DD9" w:rsidP="001D40CA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t>ПК 1.3. Выполнять отладку программных модулей с использованием специализированных программных средств. </w:t>
      </w:r>
    </w:p>
    <w:p w:rsidR="00960DD9" w:rsidRPr="001D40CA" w:rsidRDefault="00960DD9" w:rsidP="001D40CA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t>ПК 1.4. Выполнять тестирование программных модулей.</w:t>
      </w:r>
    </w:p>
    <w:p w:rsidR="00960DD9" w:rsidRPr="001D40CA" w:rsidRDefault="00960DD9" w:rsidP="001D40CA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lastRenderedPageBreak/>
        <w:t>ПК 1.5. Осуществлять оптимизацию программного кода модуля.</w:t>
      </w:r>
    </w:p>
    <w:p w:rsidR="00960DD9" w:rsidRPr="001D40CA" w:rsidRDefault="00960DD9" w:rsidP="001D40CA">
      <w:pPr>
        <w:pStyle w:val="23"/>
        <w:ind w:left="7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40CA">
        <w:rPr>
          <w:rFonts w:ascii="Times New Roman" w:hAnsi="Times New Roman" w:cs="Times New Roman"/>
          <w:b w:val="0"/>
          <w:sz w:val="28"/>
          <w:szCs w:val="28"/>
        </w:rPr>
        <w:t>5.2.3. Участие в интеграции программных модулей: </w:t>
      </w:r>
    </w:p>
    <w:p w:rsidR="00960DD9" w:rsidRPr="006E4C55" w:rsidRDefault="00960DD9" w:rsidP="006E4C55">
      <w:pPr>
        <w:pStyle w:val="a8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sz w:val="28"/>
        </w:rPr>
        <w:t>ПК 3.1. Анализировать проектную и техническую документацию на уровне взаимодействия компонент программного обеспечения. </w:t>
      </w:r>
    </w:p>
    <w:p w:rsidR="00960DD9" w:rsidRPr="001D40CA" w:rsidRDefault="00960DD9" w:rsidP="001D40C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1D40CA">
        <w:rPr>
          <w:b/>
          <w:bCs/>
          <w:color w:val="auto"/>
          <w:sz w:val="28"/>
          <w:szCs w:val="28"/>
        </w:rPr>
        <w:t>1.4. Рекомендуемое количество часов на освоение программы дисциплины:</w:t>
      </w:r>
    </w:p>
    <w:p w:rsidR="00960DD9" w:rsidRPr="001D40CA" w:rsidRDefault="00960DD9" w:rsidP="001D40CA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1D40CA">
        <w:rPr>
          <w:color w:val="auto"/>
          <w:sz w:val="28"/>
          <w:szCs w:val="28"/>
        </w:rPr>
        <w:t>максимальной учебной нагрузки обучающегося</w:t>
      </w:r>
      <w:r w:rsidR="006E4C55">
        <w:rPr>
          <w:color w:val="auto"/>
          <w:sz w:val="28"/>
          <w:szCs w:val="28"/>
        </w:rPr>
        <w:t xml:space="preserve">  </w:t>
      </w:r>
      <w:r w:rsidRPr="001D40CA">
        <w:rPr>
          <w:color w:val="auto"/>
          <w:sz w:val="28"/>
          <w:szCs w:val="28"/>
        </w:rPr>
        <w:t>294часов, в том числе: обязательной аудиторной учебной нагрузки обучающегося</w:t>
      </w:r>
      <w:r w:rsidR="006E4C55">
        <w:rPr>
          <w:color w:val="auto"/>
          <w:sz w:val="28"/>
          <w:szCs w:val="28"/>
        </w:rPr>
        <w:t xml:space="preserve"> </w:t>
      </w:r>
      <w:r w:rsidRPr="001D40CA">
        <w:rPr>
          <w:color w:val="auto"/>
          <w:sz w:val="28"/>
          <w:szCs w:val="28"/>
        </w:rPr>
        <w:t>196 часов;</w:t>
      </w:r>
    </w:p>
    <w:p w:rsidR="00960DD9" w:rsidRDefault="00960DD9" w:rsidP="006E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E4C55">
        <w:rPr>
          <w:rFonts w:ascii="Times New Roman" w:hAnsi="Times New Roman" w:cs="Times New Roman"/>
          <w:sz w:val="28"/>
          <w:szCs w:val="28"/>
        </w:rPr>
        <w:t xml:space="preserve"> </w:t>
      </w:r>
      <w:r w:rsidRPr="001D40CA">
        <w:rPr>
          <w:rFonts w:ascii="Times New Roman" w:hAnsi="Times New Roman" w:cs="Times New Roman"/>
          <w:sz w:val="28"/>
          <w:szCs w:val="28"/>
        </w:rPr>
        <w:t>98</w:t>
      </w:r>
      <w:r w:rsidR="006E4C55">
        <w:rPr>
          <w:rFonts w:ascii="Times New Roman" w:hAnsi="Times New Roman" w:cs="Times New Roman"/>
          <w:sz w:val="28"/>
          <w:szCs w:val="28"/>
        </w:rPr>
        <w:t xml:space="preserve"> </w:t>
      </w:r>
      <w:r w:rsidRPr="001D40CA">
        <w:rPr>
          <w:rFonts w:ascii="Times New Roman" w:hAnsi="Times New Roman" w:cs="Times New Roman"/>
          <w:sz w:val="28"/>
          <w:szCs w:val="28"/>
        </w:rPr>
        <w:t>часов.</w:t>
      </w:r>
    </w:p>
    <w:p w:rsidR="006E4C55" w:rsidRDefault="006E4C55" w:rsidP="006E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E4C55" w:rsidRPr="001D40CA" w:rsidRDefault="006E4C55" w:rsidP="006E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ОП.06.</w:t>
      </w:r>
      <w:r w:rsidR="006E4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A">
        <w:rPr>
          <w:rFonts w:ascii="Times New Roman" w:hAnsi="Times New Roman" w:cs="Times New Roman"/>
          <w:b/>
          <w:sz w:val="28"/>
          <w:szCs w:val="28"/>
        </w:rPr>
        <w:t>Основы экономики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программы, в соответствии с ФГОС по специальности СПО: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230115</w:t>
      </w:r>
      <w:r w:rsidRPr="001D40CA">
        <w:rPr>
          <w:rFonts w:ascii="Times New Roman" w:hAnsi="Times New Roman" w:cs="Times New Roman"/>
          <w:sz w:val="28"/>
          <w:szCs w:val="28"/>
        </w:rPr>
        <w:t xml:space="preserve"> Программирование в компьютерных системах</w:t>
      </w:r>
      <w:r w:rsidRPr="001D4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DD9" w:rsidRPr="006E4C55" w:rsidRDefault="00960DD9" w:rsidP="006E4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Укрупненные группы специальностей </w:t>
      </w:r>
      <w:r w:rsidRPr="001D40CA">
        <w:rPr>
          <w:rFonts w:ascii="Times New Roman" w:hAnsi="Times New Roman" w:cs="Times New Roman"/>
          <w:b/>
          <w:sz w:val="28"/>
          <w:szCs w:val="28"/>
        </w:rPr>
        <w:t>230000</w:t>
      </w:r>
      <w:r w:rsidRPr="001D40CA">
        <w:rPr>
          <w:rFonts w:ascii="Times New Roman" w:hAnsi="Times New Roman" w:cs="Times New Roman"/>
          <w:sz w:val="28"/>
          <w:szCs w:val="28"/>
        </w:rPr>
        <w:t xml:space="preserve"> Информатика и вычислительная техника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60DD9" w:rsidRPr="006E4C55" w:rsidRDefault="00960DD9" w:rsidP="006E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Учебная дисциплина «Основы экономики» относится к циклу </w:t>
      </w:r>
      <w:proofErr w:type="spellStart"/>
      <w:r w:rsidRPr="001D40CA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1D40CA">
        <w:rPr>
          <w:rFonts w:ascii="Times New Roman" w:hAnsi="Times New Roman" w:cs="Times New Roman"/>
          <w:sz w:val="28"/>
          <w:szCs w:val="28"/>
        </w:rPr>
        <w:t xml:space="preserve"> дисциплин. ОП 06. Обязательная часть.</w:t>
      </w:r>
    </w:p>
    <w:p w:rsidR="00960DD9" w:rsidRPr="001D40CA" w:rsidRDefault="00960DD9" w:rsidP="001D40CA">
      <w:pPr>
        <w:pStyle w:val="210"/>
        <w:ind w:firstLine="0"/>
        <w:rPr>
          <w:b/>
          <w:sz w:val="28"/>
          <w:szCs w:val="28"/>
        </w:rPr>
      </w:pPr>
      <w:r w:rsidRPr="001D40CA">
        <w:rPr>
          <w:b/>
          <w:sz w:val="28"/>
          <w:szCs w:val="28"/>
        </w:rPr>
        <w:t>1.3. Цели и задачи дисциплины: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960DD9" w:rsidRPr="001D40CA" w:rsidRDefault="00960DD9" w:rsidP="001D4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уметь</w:t>
      </w:r>
      <w:r w:rsidRPr="001D40CA">
        <w:rPr>
          <w:rFonts w:ascii="Times New Roman" w:hAnsi="Times New Roman" w:cs="Times New Roman"/>
          <w:sz w:val="28"/>
          <w:szCs w:val="28"/>
        </w:rPr>
        <w:t>:</w:t>
      </w:r>
    </w:p>
    <w:p w:rsidR="00960DD9" w:rsidRPr="006E4C55" w:rsidRDefault="00960DD9" w:rsidP="006E4C5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находить и использовать необходимую экономическую информацию;</w:t>
      </w:r>
      <w:r w:rsidRPr="001D40CA">
        <w:rPr>
          <w:rFonts w:ascii="Times New Roman" w:hAnsi="Times New Roman" w:cs="Times New Roman"/>
          <w:sz w:val="28"/>
          <w:szCs w:val="28"/>
        </w:rPr>
        <w:br/>
        <w:t>- рассчитывать по принятой методологии основные технико-экономические показатели деятельности организации;</w:t>
      </w:r>
    </w:p>
    <w:p w:rsidR="00960DD9" w:rsidRPr="001D40CA" w:rsidRDefault="00960DD9" w:rsidP="001D40CA">
      <w:p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знать</w:t>
      </w:r>
      <w:r w:rsidRPr="001D40CA">
        <w:rPr>
          <w:rFonts w:ascii="Times New Roman" w:hAnsi="Times New Roman" w:cs="Times New Roman"/>
          <w:sz w:val="28"/>
          <w:szCs w:val="28"/>
        </w:rPr>
        <w:t>:</w:t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- общие положения экономической теории; </w:t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- организацию производственного и технологического процессов; </w:t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- механизмы ценообразования на продукцию (услуги), формы оплаты труда в современных условиях; </w:t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- материально-технические, трудовые и финансовые ресурсы отрасли и организации, показатели их эффективного использования; </w:t>
      </w:r>
    </w:p>
    <w:p w:rsidR="00960DD9" w:rsidRPr="001D40CA" w:rsidRDefault="00960DD9" w:rsidP="006E4C55">
      <w:pPr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- методику разработки бизнес-плана.</w:t>
      </w:r>
    </w:p>
    <w:p w:rsidR="006E4C55" w:rsidRDefault="00960DD9" w:rsidP="006E4C55">
      <w:pPr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6E4C5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 по специальности: 230115 Программирование в компьютерных системах</w:t>
      </w:r>
      <w:r w:rsidR="006E4C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DD9" w:rsidRPr="001D40CA" w:rsidRDefault="006E4C55" w:rsidP="006E4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0DD9" w:rsidRPr="001D40CA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обучающегося  </w:t>
      </w:r>
      <w:r w:rsidR="00960DD9" w:rsidRPr="006E4C55">
        <w:rPr>
          <w:rFonts w:ascii="Times New Roman" w:hAnsi="Times New Roman" w:cs="Times New Roman"/>
          <w:sz w:val="28"/>
          <w:szCs w:val="28"/>
        </w:rPr>
        <w:t>120  часов, в том числе:</w:t>
      </w:r>
      <w:r w:rsidRPr="006E4C55">
        <w:rPr>
          <w:rFonts w:ascii="Times New Roman" w:hAnsi="Times New Roman" w:cs="Times New Roman"/>
          <w:sz w:val="28"/>
          <w:szCs w:val="28"/>
        </w:rPr>
        <w:t xml:space="preserve"> </w:t>
      </w:r>
      <w:r w:rsidR="00960DD9" w:rsidRPr="006E4C5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80  часов;</w:t>
      </w:r>
      <w:r w:rsidRPr="006E4C55">
        <w:rPr>
          <w:rFonts w:ascii="Times New Roman" w:hAnsi="Times New Roman" w:cs="Times New Roman"/>
          <w:sz w:val="28"/>
          <w:szCs w:val="28"/>
        </w:rPr>
        <w:t xml:space="preserve"> </w:t>
      </w:r>
      <w:r w:rsidR="00960DD9" w:rsidRPr="006E4C55">
        <w:rPr>
          <w:rFonts w:ascii="Times New Roman" w:hAnsi="Times New Roman" w:cs="Times New Roman"/>
          <w:sz w:val="28"/>
          <w:szCs w:val="28"/>
        </w:rPr>
        <w:t>самостоятельной работы обучающегося  40</w:t>
      </w:r>
      <w:r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lastRenderedPageBreak/>
        <w:t>Аннотация рабочих программ по дисциплине</w:t>
      </w:r>
      <w:r w:rsidRPr="001D40CA">
        <w:rPr>
          <w:rFonts w:ascii="Times New Roman" w:hAnsi="Times New Roman" w:cs="Times New Roman"/>
          <w:sz w:val="28"/>
          <w:szCs w:val="28"/>
        </w:rPr>
        <w:br/>
      </w:r>
      <w:r w:rsidRPr="001D40CA">
        <w:rPr>
          <w:rFonts w:ascii="Times New Roman" w:hAnsi="Times New Roman" w:cs="Times New Roman"/>
          <w:b/>
          <w:sz w:val="28"/>
          <w:szCs w:val="28"/>
        </w:rPr>
        <w:t>ОП.07.Правовое обеспечение профессиональной деятельности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D9" w:rsidRPr="006E4C55" w:rsidRDefault="00960DD9" w:rsidP="006E4C55">
      <w:pPr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6E4C5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60DD9" w:rsidRPr="006E4C55" w:rsidRDefault="00960DD9" w:rsidP="006E4C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C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E4C5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6E4C55">
        <w:rPr>
          <w:rFonts w:ascii="Times New Roman" w:hAnsi="Times New Roman" w:cs="Times New Roman"/>
          <w:iCs/>
          <w:sz w:val="28"/>
          <w:szCs w:val="28"/>
        </w:rPr>
        <w:t>«Правовое обеспечение профессиональной деятельности»</w:t>
      </w:r>
      <w:r w:rsidRPr="006E4C55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 230115 «Программирование в компьютерных системах» (базовая подготовка) укрупненной группы 230000 «Информатика и вычислительная техника» в части освоения основного вида профессиональной деятельности организация и проведение работ по сборке, настройке и регулировке радиотехнических систем, устройств и блоков. </w:t>
      </w:r>
      <w:proofErr w:type="gramEnd"/>
    </w:p>
    <w:p w:rsidR="00960DD9" w:rsidRPr="006E4C55" w:rsidRDefault="00960DD9" w:rsidP="006E4C55">
      <w:pPr>
        <w:jc w:val="both"/>
        <w:rPr>
          <w:rFonts w:ascii="Times New Roman" w:hAnsi="Times New Roman" w:cs="Times New Roman"/>
          <w:sz w:val="28"/>
          <w:szCs w:val="28"/>
        </w:rPr>
      </w:pPr>
      <w:r w:rsidRPr="006E4C55">
        <w:rPr>
          <w:rFonts w:ascii="Times New Roman" w:hAnsi="Times New Roman" w:cs="Times New Roman"/>
          <w:sz w:val="28"/>
          <w:szCs w:val="28"/>
        </w:rPr>
        <w:t xml:space="preserve">  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960DD9" w:rsidRPr="006E4C55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1.2. Место дисциплины в структуре основной профессиональной образовательной программы: </w:t>
      </w:r>
    </w:p>
    <w:p w:rsidR="00960DD9" w:rsidRPr="006E4C55" w:rsidRDefault="00960DD9" w:rsidP="001D40CA">
      <w:pPr>
        <w:jc w:val="both"/>
        <w:rPr>
          <w:rFonts w:ascii="Times New Roman" w:hAnsi="Times New Roman" w:cs="Times New Roman"/>
          <w:sz w:val="28"/>
          <w:szCs w:val="28"/>
        </w:rPr>
      </w:pPr>
      <w:r w:rsidRPr="006E4C55">
        <w:rPr>
          <w:rFonts w:ascii="Times New Roman" w:hAnsi="Times New Roman" w:cs="Times New Roman"/>
          <w:sz w:val="28"/>
          <w:szCs w:val="28"/>
        </w:rPr>
        <w:t xml:space="preserve">   Учебная дисциплина </w:t>
      </w:r>
      <w:r w:rsidRPr="006E4C55">
        <w:rPr>
          <w:rFonts w:ascii="Times New Roman" w:hAnsi="Times New Roman" w:cs="Times New Roman"/>
          <w:iCs/>
          <w:sz w:val="28"/>
          <w:szCs w:val="28"/>
        </w:rPr>
        <w:t xml:space="preserve">«Правовое обеспечение профессиональной деятельности» </w:t>
      </w:r>
      <w:r w:rsidRPr="006E4C55">
        <w:rPr>
          <w:rFonts w:ascii="Times New Roman" w:hAnsi="Times New Roman" w:cs="Times New Roman"/>
          <w:sz w:val="28"/>
          <w:szCs w:val="28"/>
        </w:rPr>
        <w:t xml:space="preserve">относится к профессиональному циклу </w:t>
      </w:r>
      <w:proofErr w:type="spellStart"/>
      <w:r w:rsidRPr="006E4C55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6E4C55">
        <w:rPr>
          <w:rFonts w:ascii="Times New Roman" w:hAnsi="Times New Roman" w:cs="Times New Roman"/>
          <w:sz w:val="28"/>
          <w:szCs w:val="28"/>
        </w:rPr>
        <w:t xml:space="preserve"> дисциплин основной профессиональной образовательной программы и направлена на формирование общих компетенций (ОК):</w:t>
      </w:r>
    </w:p>
    <w:p w:rsidR="00960DD9" w:rsidRPr="006E4C55" w:rsidRDefault="00960DD9" w:rsidP="001D40CA">
      <w:pPr>
        <w:pStyle w:val="Standard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6E4C55">
        <w:rPr>
          <w:rFonts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0DD9" w:rsidRPr="001D40CA" w:rsidRDefault="00960DD9" w:rsidP="001D40CA">
      <w:pPr>
        <w:pStyle w:val="Standard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6E4C55">
        <w:rPr>
          <w:rFonts w:cs="Times New Roman"/>
          <w:sz w:val="28"/>
          <w:szCs w:val="28"/>
        </w:rPr>
        <w:t>ОК 2. Организовывать собственную деятельность, выбирать типовые</w:t>
      </w:r>
      <w:r w:rsidRPr="001D40CA">
        <w:rPr>
          <w:rFonts w:cs="Times New Roman"/>
          <w:sz w:val="28"/>
          <w:szCs w:val="28"/>
        </w:rPr>
        <w:t xml:space="preserve"> методы и способы выполнения профессиональных задач, оценивать их эффективность и значимость.</w:t>
      </w:r>
    </w:p>
    <w:p w:rsidR="00960DD9" w:rsidRPr="001D40CA" w:rsidRDefault="00960DD9" w:rsidP="001D40CA">
      <w:pPr>
        <w:pStyle w:val="Standard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1D40CA">
        <w:rPr>
          <w:rFonts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60DD9" w:rsidRPr="001D40CA" w:rsidRDefault="00960DD9" w:rsidP="001D40CA">
      <w:pPr>
        <w:pStyle w:val="Standard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1D40CA">
        <w:rPr>
          <w:rFonts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0DD9" w:rsidRPr="001D40CA" w:rsidRDefault="00960DD9" w:rsidP="001D40CA">
      <w:pPr>
        <w:pStyle w:val="Standard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1D40CA">
        <w:rPr>
          <w:rFonts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60DD9" w:rsidRPr="001D40CA" w:rsidRDefault="00960DD9" w:rsidP="001D40CA">
      <w:pPr>
        <w:pStyle w:val="Standard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1D40CA">
        <w:rPr>
          <w:rFonts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60DD9" w:rsidRPr="001D40CA" w:rsidRDefault="00960DD9" w:rsidP="001D40CA">
      <w:pPr>
        <w:pStyle w:val="Standard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1D40CA">
        <w:rPr>
          <w:rFonts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60DD9" w:rsidRPr="001D40CA" w:rsidRDefault="00960DD9" w:rsidP="001D40CA">
      <w:pPr>
        <w:pStyle w:val="Standard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1D40CA">
        <w:rPr>
          <w:rFonts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DD9" w:rsidRPr="001D40CA" w:rsidRDefault="00960DD9" w:rsidP="001D40CA">
      <w:pPr>
        <w:pStyle w:val="Standard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1D40CA">
        <w:rPr>
          <w:rFonts w:cs="Times New Roman"/>
          <w:sz w:val="28"/>
          <w:szCs w:val="28"/>
        </w:rPr>
        <w:t>ОК 9. Ориентироваться в условиях частой смены технологий профессиональной деятельности.</w:t>
      </w:r>
    </w:p>
    <w:p w:rsidR="00960DD9" w:rsidRPr="001D40CA" w:rsidRDefault="00960DD9" w:rsidP="001D40CA">
      <w:pPr>
        <w:pStyle w:val="Standard"/>
        <w:numPr>
          <w:ilvl w:val="0"/>
          <w:numId w:val="24"/>
        </w:numPr>
        <w:jc w:val="both"/>
        <w:rPr>
          <w:rFonts w:cs="Times New Roman"/>
          <w:sz w:val="28"/>
          <w:szCs w:val="28"/>
        </w:rPr>
      </w:pPr>
      <w:r w:rsidRPr="001D40CA">
        <w:rPr>
          <w:rFonts w:cs="Times New Roman"/>
          <w:sz w:val="28"/>
          <w:szCs w:val="28"/>
        </w:rPr>
        <w:lastRenderedPageBreak/>
        <w:t>ОК 10. Исполнять воинскую обязанность, в том числе с применением полученных профессиональных знаний (для юношей).</w:t>
      </w:r>
    </w:p>
    <w:p w:rsidR="00960DD9" w:rsidRPr="001D40CA" w:rsidRDefault="00960DD9" w:rsidP="001D40CA">
      <w:pPr>
        <w:pStyle w:val="Standard"/>
        <w:jc w:val="both"/>
        <w:rPr>
          <w:rFonts w:cs="Times New Roman"/>
          <w:sz w:val="28"/>
          <w:szCs w:val="28"/>
        </w:rPr>
      </w:pPr>
    </w:p>
    <w:p w:rsidR="00960DD9" w:rsidRPr="001D40CA" w:rsidRDefault="00960DD9" w:rsidP="001D40CA">
      <w:pPr>
        <w:pStyle w:val="Standard"/>
        <w:jc w:val="both"/>
        <w:rPr>
          <w:rFonts w:cs="Times New Roman"/>
          <w:sz w:val="28"/>
          <w:szCs w:val="28"/>
        </w:rPr>
      </w:pPr>
      <w:r w:rsidRPr="001D40CA">
        <w:rPr>
          <w:rFonts w:cs="Times New Roman"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960DD9" w:rsidRPr="001D40CA" w:rsidRDefault="00960DD9" w:rsidP="001D40CA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 w:rsidRPr="001D40CA">
        <w:rPr>
          <w:rFonts w:cs="Times New Roman"/>
          <w:sz w:val="28"/>
          <w:szCs w:val="28"/>
        </w:rPr>
        <w:t>Разработка программных модулей программного обеспечения для компьютерных систем:</w:t>
      </w:r>
    </w:p>
    <w:p w:rsidR="00960DD9" w:rsidRPr="006E4C55" w:rsidRDefault="00960DD9" w:rsidP="001D40CA">
      <w:pPr>
        <w:pStyle w:val="Standard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1D40CA">
        <w:rPr>
          <w:rFonts w:cs="Times New Roman"/>
          <w:sz w:val="28"/>
          <w:szCs w:val="28"/>
        </w:rPr>
        <w:t>ПК 2.4. Реализовывать методы и технологии защиты информации в базах данных.</w:t>
      </w:r>
    </w:p>
    <w:p w:rsidR="00960DD9" w:rsidRPr="001D40CA" w:rsidRDefault="00960DD9" w:rsidP="001D40CA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 w:rsidRPr="001D40CA">
        <w:rPr>
          <w:rFonts w:cs="Times New Roman"/>
          <w:sz w:val="28"/>
          <w:szCs w:val="28"/>
        </w:rPr>
        <w:t>Участие в интеграции программных модулей:</w:t>
      </w:r>
    </w:p>
    <w:p w:rsidR="00960DD9" w:rsidRPr="006E4C55" w:rsidRDefault="00960DD9" w:rsidP="001D40CA">
      <w:pPr>
        <w:pStyle w:val="Standard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1D40CA">
        <w:rPr>
          <w:rFonts w:cs="Times New Roman"/>
          <w:sz w:val="28"/>
          <w:szCs w:val="28"/>
        </w:rPr>
        <w:t xml:space="preserve">ПК 3.6. Разрабатывать технологическую документацию.  </w:t>
      </w:r>
    </w:p>
    <w:p w:rsidR="00960DD9" w:rsidRPr="001D40CA" w:rsidRDefault="00960DD9" w:rsidP="006E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1.3. Цели и задачи дисциплины – требования к результатам освоения дисциплины:</w:t>
      </w:r>
    </w:p>
    <w:p w:rsidR="00960DD9" w:rsidRPr="001D40CA" w:rsidRDefault="00960DD9" w:rsidP="001D40CA">
      <w:p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960DD9" w:rsidRPr="001D40CA" w:rsidRDefault="00960DD9" w:rsidP="001D40CA">
      <w:pPr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960DD9" w:rsidRPr="001D40CA" w:rsidRDefault="00960DD9" w:rsidP="001D40CA">
      <w:pPr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институтам;</w:t>
      </w:r>
    </w:p>
    <w:p w:rsidR="00960DD9" w:rsidRPr="001D40CA" w:rsidRDefault="00960DD9" w:rsidP="001D40CA">
      <w:pPr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960DD9" w:rsidRPr="001D40CA" w:rsidRDefault="00960DD9" w:rsidP="001D40CA">
      <w:pPr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960DD9" w:rsidRPr="006E4C55" w:rsidRDefault="00960DD9" w:rsidP="001D40CA">
      <w:pPr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960DD9" w:rsidRPr="001D40CA" w:rsidRDefault="00960DD9" w:rsidP="001D40CA">
      <w:p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дисциплины обучающийся должен уметь:</w:t>
      </w:r>
    </w:p>
    <w:p w:rsidR="00960DD9" w:rsidRPr="006E4C55" w:rsidRDefault="00960DD9" w:rsidP="001D40CA">
      <w:pPr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защищать свои права в соответствии трудовым законодательством;</w:t>
      </w:r>
    </w:p>
    <w:p w:rsidR="00960DD9" w:rsidRPr="006E4C55" w:rsidRDefault="00960DD9" w:rsidP="006E4C55">
      <w:pPr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анализировать нормативные документы, регулирующие правоотношения в сфере профессиональной деятельности.</w:t>
      </w:r>
    </w:p>
    <w:p w:rsidR="00960DD9" w:rsidRPr="001D40CA" w:rsidRDefault="00960DD9" w:rsidP="001D40CA">
      <w:p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дисциплины обучающийся должен знать / понимать:</w:t>
      </w:r>
    </w:p>
    <w:p w:rsidR="00960DD9" w:rsidRPr="001D40CA" w:rsidRDefault="00960DD9" w:rsidP="001D4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960DD9" w:rsidRPr="001D40CA" w:rsidRDefault="00960DD9" w:rsidP="001D4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6E4C55" w:rsidRDefault="00960DD9" w:rsidP="001D40CA">
      <w:pPr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и другие нормативные документы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регулирующие правоотношения в процессе профессиональной деятельности</w:t>
      </w:r>
    </w:p>
    <w:p w:rsidR="00960DD9" w:rsidRPr="001D40CA" w:rsidRDefault="00960DD9" w:rsidP="001D40CA">
      <w:pPr>
        <w:pStyle w:val="Standard"/>
        <w:jc w:val="both"/>
        <w:rPr>
          <w:rFonts w:cs="Times New Roman"/>
          <w:sz w:val="28"/>
          <w:szCs w:val="28"/>
        </w:rPr>
      </w:pPr>
      <w:r w:rsidRPr="001D40CA">
        <w:rPr>
          <w:rFonts w:cs="Times New Roman"/>
          <w:sz w:val="28"/>
          <w:szCs w:val="28"/>
        </w:rPr>
        <w:t xml:space="preserve">В результате освоения дисциплины обучающийся должен овладеть </w:t>
      </w:r>
      <w:proofErr w:type="spellStart"/>
      <w:r w:rsidRPr="001D40CA">
        <w:rPr>
          <w:rFonts w:cs="Times New Roman"/>
          <w:sz w:val="28"/>
          <w:szCs w:val="28"/>
        </w:rPr>
        <w:t>общеучебными</w:t>
      </w:r>
      <w:proofErr w:type="spellEnd"/>
      <w:r w:rsidRPr="001D40CA">
        <w:rPr>
          <w:rFonts w:cs="Times New Roman"/>
          <w:sz w:val="28"/>
          <w:szCs w:val="28"/>
        </w:rPr>
        <w:t xml:space="preserve"> компетенциями по 4-м блокам:</w:t>
      </w:r>
    </w:p>
    <w:p w:rsidR="00960DD9" w:rsidRPr="001D40CA" w:rsidRDefault="00960DD9" w:rsidP="001D40CA">
      <w:pPr>
        <w:numPr>
          <w:ilvl w:val="0"/>
          <w:numId w:val="23"/>
        </w:num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Самоорганизация</w:t>
      </w:r>
    </w:p>
    <w:p w:rsidR="00960DD9" w:rsidRPr="006E4C55" w:rsidRDefault="00960DD9" w:rsidP="006E4C55">
      <w:pPr>
        <w:numPr>
          <w:ilvl w:val="0"/>
          <w:numId w:val="23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Организовать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</w:r>
    </w:p>
    <w:p w:rsidR="00960DD9" w:rsidRPr="001D40CA" w:rsidRDefault="00960DD9" w:rsidP="001D40CA">
      <w:pPr>
        <w:numPr>
          <w:ilvl w:val="0"/>
          <w:numId w:val="23"/>
        </w:num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Самообучение</w:t>
      </w:r>
    </w:p>
    <w:p w:rsidR="00960DD9" w:rsidRPr="006E4C55" w:rsidRDefault="00960DD9" w:rsidP="006E4C55">
      <w:pPr>
        <w:numPr>
          <w:ilvl w:val="0"/>
          <w:numId w:val="23"/>
        </w:num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заниматься самообразованием.</w:t>
      </w:r>
    </w:p>
    <w:p w:rsidR="00960DD9" w:rsidRPr="001D40CA" w:rsidRDefault="00960DD9" w:rsidP="001D40CA">
      <w:pPr>
        <w:numPr>
          <w:ilvl w:val="0"/>
          <w:numId w:val="23"/>
        </w:num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</w:p>
    <w:p w:rsidR="00960DD9" w:rsidRPr="006E4C55" w:rsidRDefault="00960DD9" w:rsidP="006E4C55">
      <w:pPr>
        <w:numPr>
          <w:ilvl w:val="0"/>
          <w:numId w:val="23"/>
        </w:num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960DD9" w:rsidRPr="001D40CA" w:rsidRDefault="00960DD9" w:rsidP="001D40CA">
      <w:pPr>
        <w:numPr>
          <w:ilvl w:val="0"/>
          <w:numId w:val="23"/>
        </w:num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Коммуникативный блок</w:t>
      </w:r>
    </w:p>
    <w:p w:rsidR="00960DD9" w:rsidRPr="006E4C55" w:rsidRDefault="00960DD9" w:rsidP="001D40CA">
      <w:pPr>
        <w:numPr>
          <w:ilvl w:val="0"/>
          <w:numId w:val="23"/>
        </w:num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Способность эффективно работать в коллективе и команде, брать на себя ответственность за результат выполнения заданий.</w:t>
      </w:r>
    </w:p>
    <w:p w:rsidR="00960DD9" w:rsidRPr="001D40CA" w:rsidRDefault="00960DD9" w:rsidP="001D40CA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1.4. Профильная составляющая (направленность) образовательной учебной дисциплины.</w:t>
      </w:r>
    </w:p>
    <w:p w:rsidR="00960DD9" w:rsidRPr="006E4C55" w:rsidRDefault="00960DD9" w:rsidP="001D40C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E4C55">
        <w:rPr>
          <w:rFonts w:ascii="Times New Roman" w:hAnsi="Times New Roman" w:cs="Times New Roman"/>
          <w:sz w:val="28"/>
          <w:szCs w:val="28"/>
        </w:rPr>
        <w:t xml:space="preserve">При изучении дисциплины </w:t>
      </w:r>
      <w:r w:rsidRPr="006E4C55">
        <w:rPr>
          <w:rFonts w:ascii="Times New Roman" w:hAnsi="Times New Roman" w:cs="Times New Roman"/>
          <w:iCs/>
          <w:sz w:val="28"/>
          <w:szCs w:val="28"/>
        </w:rPr>
        <w:t>«Правовое обеспечение профессиональной деятельности»</w:t>
      </w:r>
      <w:r w:rsidRPr="006E4C55">
        <w:rPr>
          <w:rFonts w:ascii="Times New Roman" w:hAnsi="Times New Roman" w:cs="Times New Roman"/>
          <w:sz w:val="28"/>
          <w:szCs w:val="28"/>
        </w:rPr>
        <w:t xml:space="preserve"> развиваются способности студентов к применению своих знаний в конкретных ситуациях на других занятиях, таких как основы социологии и политологии, история, то есть осуществляются </w:t>
      </w:r>
      <w:proofErr w:type="spellStart"/>
      <w:r w:rsidRPr="006E4C5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E4C55">
        <w:rPr>
          <w:rFonts w:ascii="Times New Roman" w:hAnsi="Times New Roman" w:cs="Times New Roman"/>
          <w:sz w:val="28"/>
          <w:szCs w:val="28"/>
        </w:rPr>
        <w:t xml:space="preserve"> связи с другими дисциплинами, а также при прохождении практики в организациях.</w:t>
      </w:r>
    </w:p>
    <w:p w:rsidR="00960DD9" w:rsidRPr="001D40CA" w:rsidRDefault="00960DD9" w:rsidP="006E4C55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C55">
        <w:rPr>
          <w:rFonts w:ascii="Times New Roman" w:hAnsi="Times New Roman" w:cs="Times New Roman"/>
          <w:sz w:val="28"/>
          <w:szCs w:val="28"/>
        </w:rPr>
        <w:t>Профильная</w:t>
      </w:r>
      <w:r w:rsidRPr="001D40CA">
        <w:rPr>
          <w:rFonts w:ascii="Times New Roman" w:hAnsi="Times New Roman" w:cs="Times New Roman"/>
          <w:sz w:val="28"/>
          <w:szCs w:val="28"/>
        </w:rPr>
        <w:t xml:space="preserve"> составляющая осуществляется путем отбора профильных дидактических единиц программы по правовому обеспечению профессиональной деятельности. Полученные знания будут необходимы при освоении ОПОП ФГОС и в будущей профессиональной деятельности. А также осуществляется организацией внеаудиторной самостоятельной работы, направленной на расширение и углубление знаний, которые будут необходимы при осуществлении профессиональной деятельности (профессионально значимое содержание).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1.5. Количество часов на освоение учебной дисциплины:</w:t>
      </w:r>
    </w:p>
    <w:p w:rsidR="00960DD9" w:rsidRPr="001D40CA" w:rsidRDefault="00960DD9" w:rsidP="001D40CA">
      <w:p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102 часов, в том числе:</w:t>
      </w:r>
    </w:p>
    <w:p w:rsidR="00960DD9" w:rsidRPr="001D40CA" w:rsidRDefault="00960DD9" w:rsidP="001D40CA">
      <w:p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 обязательной аудиторной нагрузки обучающегося 68 часа;</w:t>
      </w:r>
    </w:p>
    <w:p w:rsidR="00960DD9" w:rsidRPr="001D40CA" w:rsidRDefault="00960DD9" w:rsidP="006E4C55">
      <w:p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  самостоятельной работы обучающегося 34 часа.</w:t>
      </w:r>
    </w:p>
    <w:p w:rsidR="00960DD9" w:rsidRDefault="00960DD9" w:rsidP="001D40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55" w:rsidRPr="001D40CA" w:rsidRDefault="006E4C55" w:rsidP="001D40C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960DD9" w:rsidRPr="001D40CA" w:rsidRDefault="00960DD9" w:rsidP="001D40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ОП.08.Теория алгоритмов</w:t>
      </w:r>
    </w:p>
    <w:p w:rsidR="00960DD9" w:rsidRPr="001D40CA" w:rsidRDefault="00960DD9" w:rsidP="001D40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lastRenderedPageBreak/>
        <w:t>Рабочая  программа учебной дисциплины Теория алгоритмов  является частью  основной профессиональной образовательной программы в соответствии с ФГОС по специальности СПО, входящей в состав укрупненной группы специальностей 230000 Информатика и вычислительная техника, по направлению подготовки: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230115 Программирование в компьютерных системах.</w:t>
      </w:r>
    </w:p>
    <w:p w:rsidR="00960DD9" w:rsidRPr="001D40CA" w:rsidRDefault="00960DD9" w:rsidP="00D75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Рабочая программа учебной дисциплины Теория алгоритмов не  может быть использована на подготовительных курсах дополнительного профессионального образования и других направлениях подготовки специалистов.</w:t>
      </w:r>
    </w:p>
    <w:p w:rsidR="00960DD9" w:rsidRPr="00D75A9E" w:rsidRDefault="00960DD9" w:rsidP="00D75A9E">
      <w:pPr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1D40CA">
        <w:rPr>
          <w:rFonts w:ascii="Times New Roman" w:hAnsi="Times New Roman" w:cs="Times New Roman"/>
          <w:sz w:val="28"/>
          <w:szCs w:val="28"/>
        </w:rPr>
        <w:t xml:space="preserve">дисциплина входит в  </w:t>
      </w:r>
      <w:proofErr w:type="spellStart"/>
      <w:r w:rsidRPr="001D40CA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1D40CA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D40CA">
        <w:rPr>
          <w:rFonts w:ascii="Times New Roman" w:hAnsi="Times New Roman" w:cs="Times New Roman"/>
          <w:b/>
          <w:sz w:val="28"/>
          <w:szCs w:val="28"/>
        </w:rPr>
        <w:t>уметь</w:t>
      </w:r>
      <w:r w:rsidRPr="001D40CA">
        <w:rPr>
          <w:rFonts w:ascii="Times New Roman" w:hAnsi="Times New Roman" w:cs="Times New Roman"/>
          <w:sz w:val="28"/>
          <w:szCs w:val="28"/>
        </w:rPr>
        <w:t>:</w:t>
      </w:r>
    </w:p>
    <w:p w:rsidR="00960DD9" w:rsidRPr="001D40CA" w:rsidRDefault="00960DD9" w:rsidP="001D40CA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разрабатывать алгоритмы для конкретных задач;</w:t>
      </w:r>
    </w:p>
    <w:p w:rsidR="00960DD9" w:rsidRPr="001D40CA" w:rsidRDefault="00960DD9" w:rsidP="001D40CA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определять сложность работы алгоритмов;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D40CA">
        <w:rPr>
          <w:rFonts w:ascii="Times New Roman" w:hAnsi="Times New Roman" w:cs="Times New Roman"/>
          <w:b/>
          <w:sz w:val="28"/>
          <w:szCs w:val="28"/>
        </w:rPr>
        <w:t>знать</w:t>
      </w:r>
      <w:r w:rsidRPr="001D40CA">
        <w:rPr>
          <w:rFonts w:ascii="Times New Roman" w:hAnsi="Times New Roman" w:cs="Times New Roman"/>
          <w:sz w:val="28"/>
          <w:szCs w:val="28"/>
        </w:rPr>
        <w:t>:</w:t>
      </w:r>
    </w:p>
    <w:p w:rsidR="00960DD9" w:rsidRPr="001D40CA" w:rsidRDefault="00960DD9" w:rsidP="001D40CA">
      <w:pPr>
        <w:numPr>
          <w:ilvl w:val="0"/>
          <w:numId w:val="31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основные модели алгоритмов;</w:t>
      </w:r>
    </w:p>
    <w:p w:rsidR="00960DD9" w:rsidRPr="001D40CA" w:rsidRDefault="00960DD9" w:rsidP="001D40CA">
      <w:pPr>
        <w:numPr>
          <w:ilvl w:val="0"/>
          <w:numId w:val="31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методы построения алгоритмов;</w:t>
      </w:r>
    </w:p>
    <w:p w:rsidR="00960DD9" w:rsidRPr="00D75A9E" w:rsidRDefault="00960DD9" w:rsidP="00D75A9E">
      <w:pPr>
        <w:numPr>
          <w:ilvl w:val="0"/>
          <w:numId w:val="31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методы вычисления сложности работы алгоритмов</w:t>
      </w:r>
    </w:p>
    <w:p w:rsidR="00960DD9" w:rsidRPr="00D75A9E" w:rsidRDefault="00960DD9" w:rsidP="00D75A9E">
      <w:pPr>
        <w:pStyle w:val="a5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75A9E"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  <w:r w:rsidRPr="00D75A9E">
        <w:rPr>
          <w:rFonts w:ascii="Times New Roman" w:hAnsi="Times New Roman"/>
          <w:sz w:val="28"/>
          <w:szCs w:val="28"/>
        </w:rPr>
        <w:t>максимальной учебной нагрузки обучающегося 77 часов, в том числе: обязательной аудиторной учебной нагрузки обучающегося 51час; самостоятельной работы обучающегося 26 часов.</w:t>
      </w:r>
    </w:p>
    <w:p w:rsidR="00D75A9E" w:rsidRDefault="00D75A9E" w:rsidP="00D75A9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75A9E" w:rsidRPr="00D75A9E" w:rsidRDefault="00D75A9E" w:rsidP="00D75A9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60DD9" w:rsidRPr="005A3770" w:rsidRDefault="00960DD9" w:rsidP="001D40C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A3770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960DD9" w:rsidRPr="001D40CA" w:rsidRDefault="00960DD9" w:rsidP="005A377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0">
        <w:rPr>
          <w:rFonts w:ascii="Times New Roman" w:hAnsi="Times New Roman" w:cs="Times New Roman"/>
          <w:b/>
          <w:sz w:val="28"/>
          <w:szCs w:val="28"/>
        </w:rPr>
        <w:t>ОП.09.Безопасность жизнедеятельности</w:t>
      </w:r>
      <w:r w:rsidRPr="001D4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A9E" w:rsidRPr="00D75A9E" w:rsidRDefault="00D75A9E" w:rsidP="00D75A9E">
      <w:pPr>
        <w:numPr>
          <w:ilvl w:val="1"/>
          <w:numId w:val="47"/>
        </w:numPr>
        <w:spacing w:before="2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примерной программы</w:t>
      </w:r>
    </w:p>
    <w:p w:rsidR="00D75A9E" w:rsidRPr="00D75A9E" w:rsidRDefault="00D75A9E" w:rsidP="00D75A9E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Примерная программа учебной дисциплины является частью основной профессиональной образовательной программы в соответствии с ФГОС по специальностям СПО 101101 Гостиничный сервис, 100401 Туризм, 100701 Коммерция, 230115 Программирование в компьютерных системах, 080110 Банковское дело, 080114 Экономика и бухгалтерский учет (по отраслям).</w:t>
      </w:r>
    </w:p>
    <w:p w:rsidR="00D75A9E" w:rsidRPr="00D75A9E" w:rsidRDefault="00D75A9E" w:rsidP="00D75A9E">
      <w:pPr>
        <w:spacing w:before="2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Профессиональный цикл.</w:t>
      </w:r>
    </w:p>
    <w:p w:rsidR="00D75A9E" w:rsidRPr="00D75A9E" w:rsidRDefault="00D75A9E" w:rsidP="00D75A9E">
      <w:pPr>
        <w:spacing w:before="2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75A9E" w:rsidRPr="00D75A9E" w:rsidRDefault="00D75A9E" w:rsidP="00D75A9E">
      <w:p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освоения учебной дисциплины обучающийся </w:t>
      </w:r>
      <w:r w:rsidRPr="00D75A9E">
        <w:rPr>
          <w:rFonts w:ascii="Times New Roman" w:eastAsia="Calibri" w:hAnsi="Times New Roman" w:cs="Times New Roman"/>
          <w:i/>
          <w:sz w:val="28"/>
          <w:szCs w:val="28"/>
        </w:rPr>
        <w:t>должен уметь</w:t>
      </w:r>
      <w:r w:rsidRPr="00D7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- организовывать и проводить  мероприятия по защите работающих и населения от негативных воздействий чрезвычайных ситуаций;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- применять первичные средства пожаротушения;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5A9E">
        <w:rPr>
          <w:rFonts w:ascii="Times New Roman" w:eastAsia="Calibri" w:hAnsi="Times New Roman" w:cs="Times New Roman"/>
          <w:sz w:val="28"/>
          <w:szCs w:val="28"/>
        </w:rPr>
        <w:t>- ориентироваться  в  перечне  военно-учетных специальностей и самостоятельно  определять среди них родственные полученной специальности;</w:t>
      </w:r>
      <w:proofErr w:type="gramEnd"/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D75A9E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D75A9E">
        <w:rPr>
          <w:rFonts w:ascii="Times New Roman" w:eastAsia="Calibri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- оказывать первую помощь пострадавшим.</w:t>
      </w:r>
    </w:p>
    <w:p w:rsidR="00D75A9E" w:rsidRPr="00D75A9E" w:rsidRDefault="00D75A9E" w:rsidP="00D75A9E">
      <w:p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D75A9E">
        <w:rPr>
          <w:rFonts w:ascii="Times New Roman" w:eastAsia="Calibri" w:hAnsi="Times New Roman" w:cs="Times New Roman"/>
          <w:i/>
          <w:sz w:val="28"/>
          <w:szCs w:val="28"/>
        </w:rPr>
        <w:t>должен знать</w:t>
      </w:r>
      <w:r w:rsidRPr="00D7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- основы военной службы и обороны государства;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D75A9E" w:rsidRPr="00D75A9E" w:rsidRDefault="00D75A9E" w:rsidP="00D75A9E">
      <w:pPr>
        <w:pStyle w:val="2"/>
        <w:rPr>
          <w:rFonts w:ascii="Times New Roman" w:hAnsi="Times New Roman" w:cs="Times New Roman"/>
          <w:bCs w:val="0"/>
          <w:i w:val="0"/>
          <w:iCs w:val="0"/>
        </w:rPr>
      </w:pPr>
      <w:r w:rsidRPr="00D75A9E">
        <w:rPr>
          <w:rFonts w:ascii="Times New Roman" w:hAnsi="Times New Roman" w:cs="Times New Roman"/>
          <w:bCs w:val="0"/>
          <w:i w:val="0"/>
          <w:iCs w:val="0"/>
        </w:rPr>
        <w:t>1.4. Перечень формируемых компетенций:</w:t>
      </w:r>
    </w:p>
    <w:p w:rsidR="00D75A9E" w:rsidRPr="00D75A9E" w:rsidRDefault="00D75A9E" w:rsidP="00D75A9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Общие компетенции (ОК):</w:t>
      </w:r>
    </w:p>
    <w:p w:rsidR="00D75A9E" w:rsidRPr="00D75A9E" w:rsidRDefault="00D75A9E" w:rsidP="00D75A9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 1).</w:t>
      </w:r>
    </w:p>
    <w:p w:rsidR="00D75A9E" w:rsidRPr="00D75A9E" w:rsidRDefault="00D75A9E" w:rsidP="00D75A9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lastRenderedPageBreak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D75A9E" w:rsidRPr="00D75A9E" w:rsidRDefault="00D75A9E" w:rsidP="00D75A9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 3).</w:t>
      </w:r>
    </w:p>
    <w:p w:rsidR="00D75A9E" w:rsidRPr="00D75A9E" w:rsidRDefault="00D75A9E" w:rsidP="00D75A9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D75A9E" w:rsidRPr="00D75A9E" w:rsidRDefault="00D75A9E" w:rsidP="00D75A9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 5).</w:t>
      </w:r>
    </w:p>
    <w:p w:rsidR="00D75A9E" w:rsidRPr="00D75A9E" w:rsidRDefault="00D75A9E" w:rsidP="00D75A9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Работать в коллективе, эффективно общаться с коллегами, руководством, потребителями (ОК 6).</w:t>
      </w:r>
    </w:p>
    <w:p w:rsidR="00D75A9E" w:rsidRPr="00D75A9E" w:rsidRDefault="00D75A9E" w:rsidP="00D75A9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 (ОК 7).</w:t>
      </w:r>
    </w:p>
    <w:p w:rsidR="00D75A9E" w:rsidRPr="00D75A9E" w:rsidRDefault="00D75A9E" w:rsidP="00D75A9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</w:t>
      </w:r>
    </w:p>
    <w:p w:rsidR="00D75A9E" w:rsidRPr="00D75A9E" w:rsidRDefault="00D75A9E" w:rsidP="00D75A9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D75A9E" w:rsidRDefault="00D75A9E" w:rsidP="00D75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A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Исполнять воинскую обязанность, в том числе с применением полученных профессиональных знаний (для юношей) (ОК 10).</w:t>
      </w:r>
    </w:p>
    <w:p w:rsidR="00D75A9E" w:rsidRPr="00D75A9E" w:rsidRDefault="00D75A9E" w:rsidP="00D75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</w:rPr>
        <w:t>1.5. Рекомендуемое количество часов на освоение примерной программы учебной дисциплины:</w:t>
      </w:r>
    </w:p>
    <w:p w:rsidR="00D75A9E" w:rsidRPr="00D75A9E" w:rsidRDefault="00D75A9E" w:rsidP="00D75A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 102  часа, в том числе:</w:t>
      </w:r>
    </w:p>
    <w:p w:rsidR="00D75A9E" w:rsidRPr="00D75A9E" w:rsidRDefault="00D75A9E" w:rsidP="00D75A9E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5A9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D75A9E">
        <w:rPr>
          <w:rFonts w:ascii="Times New Roman" w:eastAsia="Calibri" w:hAnsi="Times New Roman" w:cs="Times New Roman"/>
          <w:sz w:val="28"/>
          <w:szCs w:val="28"/>
        </w:rPr>
        <w:t xml:space="preserve">  68  часов;</w:t>
      </w:r>
    </w:p>
    <w:p w:rsidR="00960DD9" w:rsidRDefault="00D75A9E" w:rsidP="00353637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 34  часа.</w:t>
      </w:r>
    </w:p>
    <w:p w:rsidR="00353637" w:rsidRPr="00353637" w:rsidRDefault="00353637" w:rsidP="00353637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53637" w:rsidRPr="00353637" w:rsidRDefault="00353637" w:rsidP="00353637">
      <w:pPr>
        <w:ind w:firstLine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53637">
        <w:rPr>
          <w:rFonts w:ascii="Times New Roman" w:hAnsi="Times New Roman" w:cs="Times New Roman"/>
          <w:sz w:val="28"/>
          <w:szCs w:val="28"/>
          <w:highlight w:val="yellow"/>
        </w:rPr>
        <w:t>Аннотация рабочих программ по дисциплине</w:t>
      </w:r>
    </w:p>
    <w:p w:rsidR="00353637" w:rsidRPr="00353637" w:rsidRDefault="00353637" w:rsidP="00353637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37">
        <w:rPr>
          <w:rFonts w:ascii="Times New Roman" w:hAnsi="Times New Roman" w:cs="Times New Roman"/>
          <w:b/>
          <w:sz w:val="28"/>
          <w:szCs w:val="28"/>
          <w:highlight w:val="yellow"/>
        </w:rPr>
        <w:t>ПМ.01 Разработка программных модулей программного обеспечения для компьютерных систем</w:t>
      </w:r>
    </w:p>
    <w:p w:rsidR="00353637" w:rsidRDefault="00353637" w:rsidP="00353637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BCC" w:rsidRPr="00236BCC" w:rsidRDefault="00236BCC" w:rsidP="00236BCC">
      <w:pPr>
        <w:ind w:firstLine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36BCC">
        <w:rPr>
          <w:rFonts w:ascii="Times New Roman" w:hAnsi="Times New Roman" w:cs="Times New Roman"/>
          <w:sz w:val="28"/>
          <w:szCs w:val="28"/>
          <w:highlight w:val="yellow"/>
        </w:rPr>
        <w:t>Аннотация рабочих программ по дисциплине</w:t>
      </w:r>
    </w:p>
    <w:p w:rsidR="00236BCC" w:rsidRPr="00353637" w:rsidRDefault="00236BCC" w:rsidP="00236BCC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BCC">
        <w:rPr>
          <w:rFonts w:ascii="Times New Roman" w:hAnsi="Times New Roman" w:cs="Times New Roman"/>
          <w:b/>
          <w:sz w:val="28"/>
          <w:szCs w:val="28"/>
          <w:highlight w:val="yellow"/>
        </w:rPr>
        <w:t>ПМ.02 Разработка и администрирование баз данных</w:t>
      </w:r>
    </w:p>
    <w:p w:rsidR="00236BCC" w:rsidRDefault="00236BCC" w:rsidP="00236BCC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637" w:rsidRPr="001D40CA" w:rsidRDefault="00353637" w:rsidP="00353637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1D40C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960DD9" w:rsidRPr="001D40CA" w:rsidRDefault="00960DD9" w:rsidP="001D40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ПМ.03.Участие в интеграции программных модулей</w:t>
      </w:r>
    </w:p>
    <w:p w:rsidR="00960DD9" w:rsidRPr="001D40CA" w:rsidRDefault="00960DD9" w:rsidP="001D40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960DD9" w:rsidRPr="00236BCC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</w:t>
      </w:r>
      <w:r w:rsidRPr="001D40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Участие в интеграции программных модулей</w:t>
      </w:r>
      <w:r w:rsidRPr="001D40C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рабочая программа) – является частью основной профессиональной образовательной программы в соответствии с ФГОС по специальности СПО 230115 Программирование в компьютерных системах</w:t>
      </w:r>
      <w:r w:rsidRPr="001D40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40CA">
        <w:rPr>
          <w:rFonts w:ascii="Times New Roman" w:hAnsi="Times New Roman" w:cs="Times New Roman"/>
          <w:sz w:val="28"/>
          <w:szCs w:val="28"/>
          <w:lang w:eastAsia="ru-RU"/>
        </w:rPr>
        <w:t>(базовый уровень).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Рабочая программа профессионального модуля может быть использована</w:t>
      </w:r>
      <w:r w:rsidRPr="001D40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40CA">
        <w:rPr>
          <w:rFonts w:ascii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и профессиональной подготовке работников в области информатики и вычислительной техники при наличии основного общего и среднего (полного) общего образования. Опыт работы не требуется.</w:t>
      </w:r>
    </w:p>
    <w:p w:rsidR="00960DD9" w:rsidRPr="00236BCC" w:rsidRDefault="00960DD9" w:rsidP="00236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для очной формы обучения.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b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960DD9" w:rsidRPr="00236BCC" w:rsidRDefault="00960DD9" w:rsidP="00236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D40CA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D40CA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960DD9" w:rsidRPr="00236BCC" w:rsidRDefault="00960DD9" w:rsidP="001D40C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6BCC">
        <w:rPr>
          <w:rFonts w:ascii="Times New Roman" w:hAnsi="Times New Roman" w:cs="Times New Roman"/>
          <w:sz w:val="28"/>
          <w:szCs w:val="28"/>
          <w:lang w:eastAsia="ru-RU"/>
        </w:rPr>
        <w:t xml:space="preserve">Базовая часть 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960DD9" w:rsidRPr="001D40CA" w:rsidRDefault="00960DD9" w:rsidP="001D40CA">
      <w:pPr>
        <w:numPr>
          <w:ilvl w:val="0"/>
          <w:numId w:val="3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участия в выработке требований к программному обеспечению;</w:t>
      </w:r>
    </w:p>
    <w:p w:rsidR="00960DD9" w:rsidRPr="00236BCC" w:rsidRDefault="00960DD9" w:rsidP="001D40CA">
      <w:pPr>
        <w:numPr>
          <w:ilvl w:val="0"/>
          <w:numId w:val="3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участия в проектировании программного обеспечения с использованием специализированных программных пакетов;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b/>
          <w:sz w:val="28"/>
          <w:szCs w:val="28"/>
          <w:lang w:eastAsia="ru-RU"/>
        </w:rPr>
        <w:t>уметь:</w:t>
      </w:r>
    </w:p>
    <w:p w:rsidR="00960DD9" w:rsidRPr="001D40CA" w:rsidRDefault="00960DD9" w:rsidP="001D40CA">
      <w:pPr>
        <w:numPr>
          <w:ilvl w:val="0"/>
          <w:numId w:val="3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владеть основными методологиями процессов разработки программного обеспечения;</w:t>
      </w:r>
    </w:p>
    <w:p w:rsidR="00960DD9" w:rsidRPr="00236BCC" w:rsidRDefault="00960DD9" w:rsidP="001D40CA">
      <w:pPr>
        <w:numPr>
          <w:ilvl w:val="0"/>
          <w:numId w:val="3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использовать методы для получения кода с заданной функциональностью и степенью качества;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b/>
          <w:sz w:val="28"/>
          <w:szCs w:val="28"/>
          <w:lang w:eastAsia="ru-RU"/>
        </w:rPr>
        <w:t>знать:</w:t>
      </w:r>
    </w:p>
    <w:p w:rsidR="00960DD9" w:rsidRPr="001D40CA" w:rsidRDefault="00960DD9" w:rsidP="001D40CA">
      <w:pPr>
        <w:numPr>
          <w:ilvl w:val="0"/>
          <w:numId w:val="3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модели процесса разработки программного обеспечения;</w:t>
      </w:r>
    </w:p>
    <w:p w:rsidR="00960DD9" w:rsidRPr="001D40CA" w:rsidRDefault="00960DD9" w:rsidP="001D40CA">
      <w:pPr>
        <w:numPr>
          <w:ilvl w:val="0"/>
          <w:numId w:val="3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процесса разработки программного обеспечения;</w:t>
      </w:r>
    </w:p>
    <w:p w:rsidR="00960DD9" w:rsidRPr="001D40CA" w:rsidRDefault="00960DD9" w:rsidP="001D40CA">
      <w:pPr>
        <w:numPr>
          <w:ilvl w:val="0"/>
          <w:numId w:val="3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основные подходы к интеграции программных модулей,</w:t>
      </w:r>
    </w:p>
    <w:p w:rsidR="00960DD9" w:rsidRPr="001D40CA" w:rsidRDefault="00960DD9" w:rsidP="001D40CA">
      <w:pPr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основные методы и средства эффективной разработки;</w:t>
      </w:r>
    </w:p>
    <w:p w:rsidR="00960DD9" w:rsidRPr="001D40CA" w:rsidRDefault="00960DD9" w:rsidP="001D40CA">
      <w:pPr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основы верификации и аттестации программного обеспечения;</w:t>
      </w:r>
    </w:p>
    <w:p w:rsidR="00960DD9" w:rsidRPr="001D40CA" w:rsidRDefault="00960DD9" w:rsidP="001D40CA">
      <w:pPr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концепции и реализации программных процессов;</w:t>
      </w:r>
    </w:p>
    <w:p w:rsidR="00960DD9" w:rsidRPr="001D40CA" w:rsidRDefault="00960DD9" w:rsidP="001D40CA">
      <w:pPr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:rsidR="00960DD9" w:rsidRPr="001D40CA" w:rsidRDefault="00960DD9" w:rsidP="001D40CA">
      <w:pPr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методы организации работы в коллективах разработчиков программного обеспечения;</w:t>
      </w:r>
    </w:p>
    <w:p w:rsidR="00960DD9" w:rsidRPr="001D40CA" w:rsidRDefault="00960DD9" w:rsidP="001D40CA">
      <w:pPr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метрологии программных продуктов, принципы построения, проектирования и использования сре</w:t>
      </w:r>
      <w:proofErr w:type="gramStart"/>
      <w:r w:rsidRPr="001D40CA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D40CA">
        <w:rPr>
          <w:rFonts w:ascii="Times New Roman" w:hAnsi="Times New Roman" w:cs="Times New Roman"/>
          <w:sz w:val="28"/>
          <w:szCs w:val="28"/>
          <w:lang w:eastAsia="ru-RU"/>
        </w:rPr>
        <w:t>я измерений характеристик и параметров программ, программных систем и комплексов;</w:t>
      </w:r>
    </w:p>
    <w:p w:rsidR="00960DD9" w:rsidRPr="001D40CA" w:rsidRDefault="00960DD9" w:rsidP="001D40CA">
      <w:pPr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стандарты качества программного обеспечения;</w:t>
      </w:r>
    </w:p>
    <w:p w:rsidR="00960DD9" w:rsidRPr="00236BCC" w:rsidRDefault="00960DD9" w:rsidP="001D40CA">
      <w:pPr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методы и средства разработки программной документации</w:t>
      </w:r>
    </w:p>
    <w:p w:rsidR="00960DD9" w:rsidRPr="00236BCC" w:rsidRDefault="00960DD9" w:rsidP="001D40C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6BCC">
        <w:rPr>
          <w:rFonts w:ascii="Times New Roman" w:hAnsi="Times New Roman" w:cs="Times New Roman"/>
          <w:sz w:val="28"/>
          <w:szCs w:val="28"/>
          <w:lang w:eastAsia="ru-RU"/>
        </w:rPr>
        <w:t xml:space="preserve">Вариативная часть </w:t>
      </w:r>
    </w:p>
    <w:p w:rsidR="00960DD9" w:rsidRPr="00236BCC" w:rsidRDefault="00960DD9" w:rsidP="00236B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6BCC">
        <w:rPr>
          <w:rFonts w:ascii="Times New Roman" w:hAnsi="Times New Roman" w:cs="Times New Roman"/>
          <w:sz w:val="28"/>
          <w:szCs w:val="28"/>
          <w:lang w:eastAsia="ru-RU"/>
        </w:rPr>
        <w:t>МДК.03.01- 60 часов, МДК.03.02 – 60 часов, МДК 03.04. – 56 часов.</w:t>
      </w:r>
      <w:r w:rsidR="00236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40CA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реализации требований работодателей и ориентации профессиональной подготовки под конкретное рабочее место, </w:t>
      </w:r>
      <w:proofErr w:type="gramStart"/>
      <w:r w:rsidRPr="001D40CA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D40CA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овладения указанным видом профессиональной деятельности должен: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уметь:</w:t>
      </w:r>
    </w:p>
    <w:p w:rsidR="00960DD9" w:rsidRPr="001D40CA" w:rsidRDefault="00960DD9" w:rsidP="001D40C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выполнять информационное моделирование автоматизируемой области;</w:t>
      </w:r>
    </w:p>
    <w:p w:rsidR="00960DD9" w:rsidRPr="001D40CA" w:rsidRDefault="00960DD9" w:rsidP="001D40C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выделять основные и вспомогательные процессы в моделируемой системе;</w:t>
      </w:r>
    </w:p>
    <w:p w:rsidR="00960DD9" w:rsidRPr="001D40CA" w:rsidRDefault="00960DD9" w:rsidP="001D40C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выполнять тестирование программного продукта;</w:t>
      </w:r>
    </w:p>
    <w:p w:rsidR="00960DD9" w:rsidRPr="001D40CA" w:rsidRDefault="00960DD9" w:rsidP="001D40C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выполнять отладку программного средства;</w:t>
      </w:r>
    </w:p>
    <w:p w:rsidR="00960DD9" w:rsidRPr="001D40CA" w:rsidRDefault="00960DD9" w:rsidP="001D40C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сопровождать программный продукт;</w:t>
      </w:r>
    </w:p>
    <w:p w:rsidR="00960DD9" w:rsidRPr="001D40CA" w:rsidRDefault="00960DD9" w:rsidP="001D40C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выполнять сертификацию программного продукта;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b/>
          <w:sz w:val="28"/>
          <w:szCs w:val="28"/>
          <w:lang w:eastAsia="ru-RU"/>
        </w:rPr>
        <w:t>знать:</w:t>
      </w:r>
    </w:p>
    <w:p w:rsidR="00960DD9" w:rsidRPr="001D40CA" w:rsidRDefault="00960DD9" w:rsidP="001D40C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приемы описания информационных потоков автоматизируемой области;</w:t>
      </w:r>
    </w:p>
    <w:p w:rsidR="00960DD9" w:rsidRPr="001D40CA" w:rsidRDefault="00960DD9" w:rsidP="001D40C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классификацию процессов в моделируемой системе;</w:t>
      </w:r>
    </w:p>
    <w:p w:rsidR="00960DD9" w:rsidRPr="001D40CA" w:rsidRDefault="00960DD9" w:rsidP="001D40C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принципы  управления документированием;</w:t>
      </w:r>
    </w:p>
    <w:p w:rsidR="00960DD9" w:rsidRPr="001D40CA" w:rsidRDefault="00960DD9" w:rsidP="001D40C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документацию сопровождения программного продукта;</w:t>
      </w:r>
    </w:p>
    <w:p w:rsidR="00960DD9" w:rsidRPr="00236BCC" w:rsidRDefault="00960DD9" w:rsidP="001D40C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sz w:val="28"/>
          <w:szCs w:val="28"/>
          <w:lang w:eastAsia="ru-RU"/>
        </w:rPr>
        <w:t>документирование лицензирования программного обеспечения.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40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1D40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Количество часов на освоение программы профессионального модуля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960DD9" w:rsidRPr="001D40CA" w:rsidTr="001D40CA">
        <w:tc>
          <w:tcPr>
            <w:tcW w:w="6912" w:type="dxa"/>
          </w:tcPr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3174" w:type="dxa"/>
          </w:tcPr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60DD9" w:rsidRPr="001D40CA" w:rsidTr="001D40CA">
        <w:tc>
          <w:tcPr>
            <w:tcW w:w="6912" w:type="dxa"/>
          </w:tcPr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960DD9" w:rsidRPr="001D40CA" w:rsidRDefault="00236BCC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528</w:t>
            </w:r>
          </w:p>
        </w:tc>
      </w:tr>
      <w:tr w:rsidR="00960DD9" w:rsidRPr="001D40CA" w:rsidTr="001D40CA">
        <w:tc>
          <w:tcPr>
            <w:tcW w:w="6912" w:type="dxa"/>
          </w:tcPr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960DD9" w:rsidRPr="001D40CA" w:rsidRDefault="00236BCC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</w:tr>
      <w:tr w:rsidR="00960DD9" w:rsidRPr="001D40CA" w:rsidTr="001D40CA">
        <w:tc>
          <w:tcPr>
            <w:tcW w:w="6912" w:type="dxa"/>
          </w:tcPr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Курсовая работа/проект</w:t>
            </w:r>
          </w:p>
        </w:tc>
        <w:tc>
          <w:tcPr>
            <w:tcW w:w="3174" w:type="dxa"/>
          </w:tcPr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60DD9" w:rsidRPr="001D40CA" w:rsidTr="001D40CA">
        <w:tc>
          <w:tcPr>
            <w:tcW w:w="6912" w:type="dxa"/>
          </w:tcPr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3174" w:type="dxa"/>
          </w:tcPr>
          <w:p w:rsidR="00960DD9" w:rsidRPr="00236BCC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36BC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>72</w:t>
            </w:r>
          </w:p>
        </w:tc>
      </w:tr>
      <w:tr w:rsidR="00960DD9" w:rsidRPr="001D40CA" w:rsidTr="001D40CA">
        <w:tc>
          <w:tcPr>
            <w:tcW w:w="6912" w:type="dxa"/>
          </w:tcPr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п</w:t>
            </w:r>
            <w:r w:rsidRPr="001D40C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роизводственная практика</w:t>
            </w:r>
          </w:p>
        </w:tc>
        <w:tc>
          <w:tcPr>
            <w:tcW w:w="3174" w:type="dxa"/>
          </w:tcPr>
          <w:p w:rsidR="00960DD9" w:rsidRPr="00236BCC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36BCC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>180</w:t>
            </w:r>
          </w:p>
        </w:tc>
      </w:tr>
      <w:tr w:rsidR="00960DD9" w:rsidRPr="001D40CA" w:rsidTr="001D40CA">
        <w:tc>
          <w:tcPr>
            <w:tcW w:w="6912" w:type="dxa"/>
          </w:tcPr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студента (всего) </w:t>
            </w: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в том числе: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Поиск и анализ информации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презентаций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Создание web-страниц с ответами на часто возникающие вопросы, подсказками и необходимыми справочными материалами. 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Построение моделей жизненного цикла программного обеспечения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Определение показателей качества ПП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Планирование работ по разработке программного обеспечения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Сбор и анализ требований к программному обеспечению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Определение показателей качества ПП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Разработка спецификаций программного обеспечения по требованию заказчика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Разработка «Технического задания»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Проектирование программного обеспечения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Использование методов и средств эффективной разработки программного обеспечения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Ознакомление с профессиональными сайтами, телеконференциями, форумами по теме инструментальные средства поддержки проектирования информационных систем 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Распределение обязанностей в коллективе разработчиков программного продукта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Проведение верификации и аттестации программного обеспечения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Кодирование программных продуктов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Выполнение тестирования программного продукта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 </w:t>
            </w: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документации по сопровождению  ПП</w:t>
            </w:r>
          </w:p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Составление учебного руководства на программное средство</w:t>
            </w:r>
          </w:p>
        </w:tc>
        <w:tc>
          <w:tcPr>
            <w:tcW w:w="3174" w:type="dxa"/>
          </w:tcPr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176</w:t>
            </w:r>
          </w:p>
        </w:tc>
      </w:tr>
      <w:tr w:rsidR="00960DD9" w:rsidRPr="001D40CA" w:rsidTr="001D40CA">
        <w:tc>
          <w:tcPr>
            <w:tcW w:w="6912" w:type="dxa"/>
          </w:tcPr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Итоговая аттестация в форме </w:t>
            </w:r>
          </w:p>
        </w:tc>
        <w:tc>
          <w:tcPr>
            <w:tcW w:w="3174" w:type="dxa"/>
          </w:tcPr>
          <w:p w:rsidR="00960DD9" w:rsidRPr="001D40CA" w:rsidRDefault="00960DD9" w:rsidP="001D4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Квалификационный экзамен- защита курсовой работы </w:t>
            </w:r>
          </w:p>
        </w:tc>
      </w:tr>
    </w:tbl>
    <w:p w:rsidR="00236BCC" w:rsidRDefault="00236BCC" w:rsidP="00236BCC">
      <w:pPr>
        <w:rPr>
          <w:rFonts w:ascii="Times New Roman" w:hAnsi="Times New Roman" w:cs="Times New Roman"/>
          <w:sz w:val="28"/>
          <w:szCs w:val="28"/>
        </w:rPr>
      </w:pPr>
    </w:p>
    <w:p w:rsidR="00236BCC" w:rsidRDefault="00236BCC" w:rsidP="00236BCC">
      <w:pPr>
        <w:rPr>
          <w:rFonts w:ascii="Times New Roman" w:hAnsi="Times New Roman" w:cs="Times New Roman"/>
          <w:sz w:val="28"/>
          <w:szCs w:val="28"/>
        </w:rPr>
      </w:pPr>
    </w:p>
    <w:p w:rsidR="00960DD9" w:rsidRPr="001D40CA" w:rsidRDefault="00960DD9" w:rsidP="00236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Аннотация рабочих программ по дисциплине</w:t>
      </w:r>
    </w:p>
    <w:p w:rsidR="00960DD9" w:rsidRPr="001D40CA" w:rsidRDefault="00960DD9" w:rsidP="00236BC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ПМ.04.Выполнение работ по одной или нескольким профессиям рабочих, должностям служащих</w:t>
      </w:r>
    </w:p>
    <w:p w:rsidR="00960DD9" w:rsidRPr="001D40CA" w:rsidRDefault="00960DD9" w:rsidP="001D40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C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960DD9" w:rsidRPr="001D40CA" w:rsidRDefault="00960DD9" w:rsidP="001D40CA">
      <w:pPr>
        <w:pStyle w:val="1"/>
        <w:spacing w:before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</w:rPr>
      </w:pPr>
      <w:r w:rsidRPr="001D40CA">
        <w:rPr>
          <w:rFonts w:ascii="Times New Roman" w:hAnsi="Times New Roman" w:cs="Times New Roman"/>
          <w:color w:val="000000" w:themeColor="text1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 230115 «Программирование в компьютерных системах» в части освоения основного вида профессиональной деятельности ВПД: Опер</w:t>
      </w:r>
      <w:r w:rsidR="00236BCC">
        <w:rPr>
          <w:rFonts w:ascii="Times New Roman" w:hAnsi="Times New Roman" w:cs="Times New Roman"/>
          <w:color w:val="000000" w:themeColor="text1"/>
        </w:rPr>
        <w:t xml:space="preserve">атор </w:t>
      </w:r>
      <w:proofErr w:type="spellStart"/>
      <w:r w:rsidR="00236BCC">
        <w:rPr>
          <w:rFonts w:ascii="Times New Roman" w:hAnsi="Times New Roman" w:cs="Times New Roman"/>
          <w:color w:val="000000" w:themeColor="text1"/>
        </w:rPr>
        <w:t>электронно</w:t>
      </w:r>
      <w:proofErr w:type="spellEnd"/>
      <w:r w:rsidR="00236BCC">
        <w:rPr>
          <w:rFonts w:ascii="Times New Roman" w:hAnsi="Times New Roman" w:cs="Times New Roman"/>
          <w:color w:val="000000" w:themeColor="text1"/>
        </w:rPr>
        <w:t>–</w:t>
      </w:r>
      <w:r w:rsidRPr="001D40CA">
        <w:rPr>
          <w:rFonts w:ascii="Times New Roman" w:hAnsi="Times New Roman" w:cs="Times New Roman"/>
          <w:color w:val="000000" w:themeColor="text1"/>
        </w:rPr>
        <w:t>вычислительных и вычислительных машин и соответствующих профессиональных компетенций (ПК):</w:t>
      </w:r>
    </w:p>
    <w:p w:rsidR="00960DD9" w:rsidRPr="001D40CA" w:rsidRDefault="00960DD9" w:rsidP="001D40CA">
      <w:pPr>
        <w:pStyle w:val="a8"/>
        <w:widowControl w:val="0"/>
        <w:ind w:left="0" w:firstLine="840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color w:val="000000"/>
          <w:sz w:val="28"/>
        </w:rPr>
        <w:t>1. Производить инсталляцию, настройку и обслуживание программного обеспечения компьютерных систем.</w:t>
      </w:r>
    </w:p>
    <w:p w:rsidR="00960DD9" w:rsidRPr="001D40CA" w:rsidRDefault="00960DD9" w:rsidP="001D40CA">
      <w:pPr>
        <w:pStyle w:val="a8"/>
        <w:widowControl w:val="0"/>
        <w:ind w:left="0" w:firstLine="840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color w:val="000000"/>
          <w:sz w:val="28"/>
        </w:rPr>
        <w:t>2. Осуществлять выбор методов и средств измерения эксплуатационных характеристик объектов профессиональной деятельности.</w:t>
      </w:r>
    </w:p>
    <w:p w:rsidR="00960DD9" w:rsidRPr="001D40CA" w:rsidRDefault="00960DD9" w:rsidP="001D40CA">
      <w:pPr>
        <w:pStyle w:val="a8"/>
        <w:widowControl w:val="0"/>
        <w:ind w:left="0" w:firstLine="840"/>
        <w:jc w:val="both"/>
        <w:rPr>
          <w:rFonts w:ascii="Times New Roman" w:hAnsi="Times New Roman" w:cs="Times New Roman"/>
          <w:sz w:val="28"/>
        </w:rPr>
      </w:pPr>
      <w:r w:rsidRPr="001D40CA">
        <w:rPr>
          <w:rFonts w:ascii="Times New Roman" w:hAnsi="Times New Roman" w:cs="Times New Roman"/>
          <w:color w:val="000000"/>
          <w:sz w:val="28"/>
        </w:rPr>
        <w:t>3. Выполнять работы по модификации отдельных компонент программного обеспечения.</w:t>
      </w:r>
    </w:p>
    <w:p w:rsidR="00960DD9" w:rsidRPr="00236BCC" w:rsidRDefault="00960DD9" w:rsidP="00236BCC">
      <w:pPr>
        <w:shd w:val="clear" w:color="auto" w:fill="FFFFFF"/>
        <w:ind w:firstLine="840"/>
        <w:rPr>
          <w:rFonts w:ascii="Times New Roman" w:hAnsi="Times New Roman" w:cs="Times New Roman"/>
          <w:color w:val="000000"/>
          <w:sz w:val="28"/>
          <w:szCs w:val="28"/>
        </w:rPr>
      </w:pPr>
      <w:r w:rsidRPr="001D40CA">
        <w:rPr>
          <w:rFonts w:ascii="Times New Roman" w:hAnsi="Times New Roman" w:cs="Times New Roman"/>
          <w:color w:val="000000"/>
          <w:sz w:val="28"/>
          <w:szCs w:val="28"/>
        </w:rPr>
        <w:t>4. Обеспечивать защиту программного обеспечения компьютерных систем.</w:t>
      </w:r>
    </w:p>
    <w:p w:rsidR="00960DD9" w:rsidRPr="001D40CA" w:rsidRDefault="00960DD9" w:rsidP="00236BCC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при подготовке  (переподготовке) работников рабочих специальностей в дополнительном профессиональном образовании и предназначена для обучения оператора ЭВМ, код по Общероссийскому классификатору профессий рабочих, должностей служащих и тарифных разрядов (ОК 016-94) – 16192. Опыт работы не требуется.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1.2. </w:t>
      </w:r>
      <w:r w:rsidRPr="001D40CA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модуля:</w:t>
      </w:r>
    </w:p>
    <w:p w:rsidR="00960DD9" w:rsidRPr="00236BCC" w:rsidRDefault="00960DD9" w:rsidP="00236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D40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40CA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960DD9" w:rsidRPr="001D40CA" w:rsidRDefault="00960DD9" w:rsidP="001D40CA">
      <w:pPr>
        <w:ind w:firstLine="8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0CA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960DD9" w:rsidRPr="001D40CA" w:rsidRDefault="00960DD9" w:rsidP="001D40CA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работы в операционной системе </w:t>
      </w:r>
      <w:r w:rsidRPr="001D40C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D40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0DD9" w:rsidRPr="00236BCC" w:rsidRDefault="00960DD9" w:rsidP="00236BCC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работы в основных приложениях </w:t>
      </w:r>
      <w:r w:rsidRPr="001D40C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D40CA">
        <w:rPr>
          <w:rFonts w:ascii="Times New Roman" w:hAnsi="Times New Roman" w:cs="Times New Roman"/>
          <w:sz w:val="28"/>
          <w:szCs w:val="28"/>
        </w:rPr>
        <w:t>;</w:t>
      </w:r>
    </w:p>
    <w:p w:rsidR="00960DD9" w:rsidRPr="001D40CA" w:rsidRDefault="00960DD9" w:rsidP="001D40CA">
      <w:pPr>
        <w:ind w:firstLine="8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0CA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960DD9" w:rsidRPr="001D40CA" w:rsidRDefault="00960DD9" w:rsidP="001D40CA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основы работы в операционных системах и сервисных оболочках;</w:t>
      </w:r>
    </w:p>
    <w:p w:rsidR="00960DD9" w:rsidRPr="001D40CA" w:rsidRDefault="00960DD9" w:rsidP="001D40CA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устройство персонального компьютера, работу с его основными и периферийными устрой</w:t>
      </w:r>
      <w:r w:rsidRPr="001D40CA">
        <w:rPr>
          <w:rFonts w:ascii="Times New Roman" w:hAnsi="Times New Roman" w:cs="Times New Roman"/>
          <w:sz w:val="28"/>
          <w:szCs w:val="28"/>
        </w:rPr>
        <w:softHyphen/>
        <w:t>ствами;</w:t>
      </w:r>
    </w:p>
    <w:p w:rsidR="00960DD9" w:rsidRPr="001D40CA" w:rsidRDefault="00960DD9" w:rsidP="001D40CA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структуру основных папок операционной системы </w:t>
      </w:r>
      <w:r w:rsidRPr="001D40C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D40CA">
        <w:rPr>
          <w:rFonts w:ascii="Times New Roman" w:hAnsi="Times New Roman" w:cs="Times New Roman"/>
          <w:sz w:val="28"/>
          <w:szCs w:val="28"/>
        </w:rPr>
        <w:t>;</w:t>
      </w:r>
    </w:p>
    <w:p w:rsidR="00960DD9" w:rsidRPr="001D40CA" w:rsidRDefault="00960DD9" w:rsidP="001D40CA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основные антивирусные программы; </w:t>
      </w:r>
    </w:p>
    <w:p w:rsidR="00960DD9" w:rsidRPr="001D40CA" w:rsidRDefault="00960DD9" w:rsidP="001D40CA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основные приёмы работы с папками и файлами; </w:t>
      </w:r>
    </w:p>
    <w:p w:rsidR="00960DD9" w:rsidRPr="001D40CA" w:rsidRDefault="00960DD9" w:rsidP="001D40CA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стандартные программы операционной системы </w:t>
      </w:r>
      <w:r w:rsidRPr="001D40C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D40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0DD9" w:rsidRPr="001D40CA" w:rsidRDefault="00960DD9" w:rsidP="001D40CA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основные программы - архиваторы; </w:t>
      </w:r>
    </w:p>
    <w:p w:rsidR="00960DD9" w:rsidRPr="00236BCC" w:rsidRDefault="00960DD9" w:rsidP="00236BCC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основные приёмы работы в локальной и глобальной сети;</w:t>
      </w:r>
    </w:p>
    <w:p w:rsidR="00960DD9" w:rsidRPr="001D40CA" w:rsidRDefault="00960DD9" w:rsidP="001D40CA">
      <w:pPr>
        <w:ind w:firstLine="8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0CA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60DD9" w:rsidRPr="001D40CA" w:rsidRDefault="00960DD9" w:rsidP="001D40CA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запускать программы, установленные в операционной системе;</w:t>
      </w:r>
    </w:p>
    <w:p w:rsidR="00960DD9" w:rsidRPr="001D40CA" w:rsidRDefault="00960DD9" w:rsidP="001D40CA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выполнять основные операции над папками и файлами;</w:t>
      </w:r>
    </w:p>
    <w:p w:rsidR="00960DD9" w:rsidRPr="001D40CA" w:rsidRDefault="00960DD9" w:rsidP="001D40CA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выполнять поиск информации в компьютере, </w:t>
      </w:r>
      <w:proofErr w:type="spellStart"/>
      <w:r w:rsidRPr="001D40CA">
        <w:rPr>
          <w:rFonts w:ascii="Times New Roman" w:hAnsi="Times New Roman" w:cs="Times New Roman"/>
          <w:sz w:val="28"/>
          <w:szCs w:val="28"/>
        </w:rPr>
        <w:t>флеш-картах</w:t>
      </w:r>
      <w:proofErr w:type="spellEnd"/>
      <w:r w:rsidRPr="001D40CA">
        <w:rPr>
          <w:rFonts w:ascii="Times New Roman" w:hAnsi="Times New Roman" w:cs="Times New Roman"/>
          <w:sz w:val="28"/>
          <w:szCs w:val="28"/>
        </w:rPr>
        <w:t>, картах памяти, оптических носителях, локальной и глобальной сети;</w:t>
      </w:r>
    </w:p>
    <w:p w:rsidR="00960DD9" w:rsidRPr="001D40CA" w:rsidRDefault="00960DD9" w:rsidP="001D40C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удалять и устанавливать программное обеспечение;</w:t>
      </w:r>
    </w:p>
    <w:p w:rsidR="00960DD9" w:rsidRPr="001D40CA" w:rsidRDefault="00960DD9" w:rsidP="001D40CA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обновлять антивирусную программу, проверять диски на вирусы;</w:t>
      </w:r>
    </w:p>
    <w:p w:rsidR="00960DD9" w:rsidRPr="001D40CA" w:rsidRDefault="00960DD9" w:rsidP="001D40CA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сканировать и форматировать информацию;</w:t>
      </w:r>
    </w:p>
    <w:p w:rsidR="00960DD9" w:rsidRPr="001D40CA" w:rsidRDefault="00960DD9" w:rsidP="001D40CA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создавать  и форматировать презентации;</w:t>
      </w:r>
    </w:p>
    <w:p w:rsidR="00960DD9" w:rsidRPr="001D40CA" w:rsidRDefault="00960DD9" w:rsidP="001D40CA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устранять сбои и ошибки, возникающие в работе программного обеспечения;</w:t>
      </w:r>
    </w:p>
    <w:p w:rsidR="00960DD9" w:rsidRPr="001D40CA" w:rsidRDefault="00960DD9" w:rsidP="001D40CA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создавать тесты в электронных оболочках;</w:t>
      </w:r>
    </w:p>
    <w:p w:rsidR="00960DD9" w:rsidRPr="001D40CA" w:rsidRDefault="00960DD9" w:rsidP="001D40CA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>создавать, сохранять, модифицировать, выводить на печать документы, созданные в при</w:t>
      </w:r>
      <w:r w:rsidRPr="001D40CA">
        <w:rPr>
          <w:rFonts w:ascii="Times New Roman" w:hAnsi="Times New Roman" w:cs="Times New Roman"/>
          <w:sz w:val="28"/>
          <w:szCs w:val="28"/>
        </w:rPr>
        <w:softHyphen/>
        <w:t xml:space="preserve">ложениях </w:t>
      </w:r>
      <w:r w:rsidRPr="001D40C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D40CA">
        <w:rPr>
          <w:rFonts w:ascii="Times New Roman" w:hAnsi="Times New Roman" w:cs="Times New Roman"/>
          <w:sz w:val="28"/>
          <w:szCs w:val="28"/>
        </w:rPr>
        <w:t>;</w:t>
      </w:r>
    </w:p>
    <w:p w:rsidR="00960DD9" w:rsidRPr="001D40CA" w:rsidRDefault="00960DD9" w:rsidP="001D40CA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изменять настройки окон приложений </w:t>
      </w:r>
      <w:r w:rsidRPr="001D40C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D40CA">
        <w:rPr>
          <w:rFonts w:ascii="Times New Roman" w:hAnsi="Times New Roman" w:cs="Times New Roman"/>
          <w:sz w:val="28"/>
          <w:szCs w:val="28"/>
        </w:rPr>
        <w:t>;</w:t>
      </w:r>
    </w:p>
    <w:p w:rsidR="00960DD9" w:rsidRPr="00236BCC" w:rsidRDefault="00960DD9" w:rsidP="00236BCC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840"/>
        <w:rPr>
          <w:rFonts w:ascii="Times New Roman" w:hAnsi="Times New Roman" w:cs="Times New Roman"/>
          <w:sz w:val="28"/>
          <w:szCs w:val="28"/>
        </w:rPr>
      </w:pPr>
      <w:r w:rsidRPr="001D40CA">
        <w:rPr>
          <w:rFonts w:ascii="Times New Roman" w:hAnsi="Times New Roman" w:cs="Times New Roman"/>
          <w:sz w:val="28"/>
          <w:szCs w:val="28"/>
        </w:rPr>
        <w:t xml:space="preserve">осуществлять настройку операционной системы </w:t>
      </w:r>
      <w:r w:rsidRPr="001D40CA"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960DD9" w:rsidRPr="001D40CA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40CA">
        <w:rPr>
          <w:rFonts w:ascii="Times New Roman" w:hAnsi="Times New Roman" w:cs="Times New Roman"/>
          <w:b/>
          <w:bCs/>
          <w:iCs/>
          <w:sz w:val="28"/>
          <w:szCs w:val="28"/>
        </w:rPr>
        <w:t>1.3. Рекомендуемое количество часов на освоение программы дисциплины:</w:t>
      </w:r>
    </w:p>
    <w:p w:rsidR="00960DD9" w:rsidRPr="00236BCC" w:rsidRDefault="00960DD9" w:rsidP="001D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1D40CA">
        <w:rPr>
          <w:rFonts w:ascii="Times New Roman" w:hAnsi="Times New Roman" w:cs="Times New Roman"/>
          <w:bCs/>
          <w:iCs/>
          <w:sz w:val="28"/>
          <w:szCs w:val="28"/>
        </w:rPr>
        <w:t xml:space="preserve">Максимальной учебной нагрузки </w:t>
      </w:r>
      <w:proofErr w:type="gramStart"/>
      <w:r w:rsidRPr="00236BCC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обучающегося</w:t>
      </w:r>
      <w:proofErr w:type="gramEnd"/>
      <w:r w:rsidRPr="00236BCC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 495часов, в том числе:</w:t>
      </w:r>
    </w:p>
    <w:p w:rsidR="00960DD9" w:rsidRPr="00236BCC" w:rsidRDefault="00960DD9" w:rsidP="001D40CA">
      <w:pPr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6BCC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обязательной аудиторной учебной нагрузки обучающегося 330 часов; </w:t>
      </w:r>
      <w:r w:rsidRPr="00236BCC">
        <w:rPr>
          <w:rFonts w:ascii="Times New Roman" w:hAnsi="Times New Roman" w:cs="Times New Roman"/>
          <w:sz w:val="28"/>
          <w:szCs w:val="28"/>
          <w:highlight w:val="yellow"/>
        </w:rPr>
        <w:t>в том числе лабораторных и практических работ – 298 часа.</w:t>
      </w:r>
    </w:p>
    <w:p w:rsidR="00960DD9" w:rsidRPr="00236BCC" w:rsidRDefault="00960DD9" w:rsidP="001D40CA">
      <w:pPr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6BCC">
        <w:rPr>
          <w:rFonts w:ascii="Times New Roman" w:hAnsi="Times New Roman" w:cs="Times New Roman"/>
          <w:sz w:val="28"/>
          <w:szCs w:val="28"/>
          <w:highlight w:val="yellow"/>
        </w:rPr>
        <w:t xml:space="preserve">самостоятельной работы </w:t>
      </w:r>
      <w:proofErr w:type="gramStart"/>
      <w:r w:rsidRPr="00236BCC">
        <w:rPr>
          <w:rFonts w:ascii="Times New Roman" w:hAnsi="Times New Roman" w:cs="Times New Roman"/>
          <w:sz w:val="28"/>
          <w:szCs w:val="28"/>
          <w:highlight w:val="yellow"/>
        </w:rPr>
        <w:t>обучающегося</w:t>
      </w:r>
      <w:proofErr w:type="gramEnd"/>
      <w:r w:rsidRPr="00236BCC">
        <w:rPr>
          <w:rFonts w:ascii="Times New Roman" w:hAnsi="Times New Roman" w:cs="Times New Roman"/>
          <w:sz w:val="28"/>
          <w:szCs w:val="28"/>
          <w:highlight w:val="yellow"/>
        </w:rPr>
        <w:t xml:space="preserve"> – 165 часов;</w:t>
      </w:r>
    </w:p>
    <w:p w:rsidR="00960DD9" w:rsidRPr="001D40CA" w:rsidRDefault="00960DD9" w:rsidP="001D40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DD9" w:rsidRPr="001D40CA" w:rsidRDefault="00960DD9" w:rsidP="001D40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93348" w:rsidRPr="001D40CA" w:rsidRDefault="00993348" w:rsidP="001D40C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93348" w:rsidRPr="001D40CA" w:rsidSect="0099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2E" w:rsidRDefault="0059322E" w:rsidP="0059322E">
      <w:r>
        <w:separator/>
      </w:r>
    </w:p>
  </w:endnote>
  <w:endnote w:type="continuationSeparator" w:id="0">
    <w:p w:rsidR="0059322E" w:rsidRDefault="0059322E" w:rsidP="0059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2E" w:rsidRDefault="0059322E" w:rsidP="0059322E">
      <w:r>
        <w:separator/>
      </w:r>
    </w:p>
  </w:footnote>
  <w:footnote w:type="continuationSeparator" w:id="0">
    <w:p w:rsidR="0059322E" w:rsidRDefault="0059322E" w:rsidP="00593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4E50094"/>
    <w:multiLevelType w:val="hybridMultilevel"/>
    <w:tmpl w:val="E1CABE8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057E7128"/>
    <w:multiLevelType w:val="multilevel"/>
    <w:tmpl w:val="120A55D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cs="Times New Roman" w:hint="default"/>
      </w:rPr>
    </w:lvl>
  </w:abstractNum>
  <w:abstractNum w:abstractNumId="7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43A06"/>
    <w:multiLevelType w:val="multilevel"/>
    <w:tmpl w:val="094888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2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2F34F6"/>
    <w:multiLevelType w:val="hybridMultilevel"/>
    <w:tmpl w:val="D1A8B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243CA"/>
    <w:multiLevelType w:val="hybridMultilevel"/>
    <w:tmpl w:val="DB7A8A66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428C6"/>
    <w:multiLevelType w:val="multilevel"/>
    <w:tmpl w:val="C596B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4F0836"/>
    <w:multiLevelType w:val="hybridMultilevel"/>
    <w:tmpl w:val="632A991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20730466"/>
    <w:multiLevelType w:val="hybridMultilevel"/>
    <w:tmpl w:val="F89AD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2520D5"/>
    <w:multiLevelType w:val="hybridMultilevel"/>
    <w:tmpl w:val="84D6AB84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403161"/>
    <w:multiLevelType w:val="hybridMultilevel"/>
    <w:tmpl w:val="4516E8C0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CA1224"/>
    <w:multiLevelType w:val="hybridMultilevel"/>
    <w:tmpl w:val="2E02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32C02"/>
    <w:multiLevelType w:val="hybridMultilevel"/>
    <w:tmpl w:val="0ABC428A"/>
    <w:lvl w:ilvl="0" w:tplc="FFB09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B3FC4"/>
    <w:multiLevelType w:val="hybridMultilevel"/>
    <w:tmpl w:val="10F28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15B64"/>
    <w:multiLevelType w:val="hybridMultilevel"/>
    <w:tmpl w:val="93824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F6FB6"/>
    <w:multiLevelType w:val="hybridMultilevel"/>
    <w:tmpl w:val="E43ED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DE28D6"/>
    <w:multiLevelType w:val="hybridMultilevel"/>
    <w:tmpl w:val="ACE411E0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2B2F2A"/>
    <w:multiLevelType w:val="hybridMultilevel"/>
    <w:tmpl w:val="8F0061E0"/>
    <w:lvl w:ilvl="0" w:tplc="FFB09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C0AAB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12A3C"/>
    <w:multiLevelType w:val="hybridMultilevel"/>
    <w:tmpl w:val="8DC444C4"/>
    <w:lvl w:ilvl="0" w:tplc="1E2A987C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00D6B7C"/>
    <w:multiLevelType w:val="hybridMultilevel"/>
    <w:tmpl w:val="A284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2578F"/>
    <w:multiLevelType w:val="hybridMultilevel"/>
    <w:tmpl w:val="480095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192EA1"/>
    <w:multiLevelType w:val="hybridMultilevel"/>
    <w:tmpl w:val="148C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B4FA7"/>
    <w:multiLevelType w:val="hybridMultilevel"/>
    <w:tmpl w:val="A8CE9A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531CD"/>
    <w:multiLevelType w:val="hybridMultilevel"/>
    <w:tmpl w:val="78B8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F5881"/>
    <w:multiLevelType w:val="multilevel"/>
    <w:tmpl w:val="09F419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B080258"/>
    <w:multiLevelType w:val="hybridMultilevel"/>
    <w:tmpl w:val="52B20152"/>
    <w:lvl w:ilvl="0" w:tplc="BC8258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15DF8"/>
    <w:multiLevelType w:val="hybridMultilevel"/>
    <w:tmpl w:val="6390EB02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3551D2"/>
    <w:multiLevelType w:val="hybridMultilevel"/>
    <w:tmpl w:val="7766FB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93D1B"/>
    <w:multiLevelType w:val="hybridMultilevel"/>
    <w:tmpl w:val="FA286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3B1480"/>
    <w:multiLevelType w:val="hybridMultilevel"/>
    <w:tmpl w:val="B672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D3892"/>
    <w:multiLevelType w:val="multilevel"/>
    <w:tmpl w:val="CEFE87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1DE141B"/>
    <w:multiLevelType w:val="multilevel"/>
    <w:tmpl w:val="7C5439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>
    <w:nsid w:val="72805715"/>
    <w:multiLevelType w:val="hybridMultilevel"/>
    <w:tmpl w:val="25EE88FA"/>
    <w:lvl w:ilvl="0" w:tplc="556808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29045C4"/>
    <w:multiLevelType w:val="hybridMultilevel"/>
    <w:tmpl w:val="4BDE1B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D419F"/>
    <w:multiLevelType w:val="hybridMultilevel"/>
    <w:tmpl w:val="7EFC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36F5D"/>
    <w:multiLevelType w:val="hybridMultilevel"/>
    <w:tmpl w:val="013A6C5C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606293"/>
    <w:multiLevelType w:val="hybridMultilevel"/>
    <w:tmpl w:val="EE2E19F4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3E2F91"/>
    <w:multiLevelType w:val="hybridMultilevel"/>
    <w:tmpl w:val="3A04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B1A0A"/>
    <w:multiLevelType w:val="hybridMultilevel"/>
    <w:tmpl w:val="74986D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2"/>
  </w:num>
  <w:num w:numId="8">
    <w:abstractNumId w:val="14"/>
  </w:num>
  <w:num w:numId="9">
    <w:abstractNumId w:val="20"/>
  </w:num>
  <w:num w:numId="10">
    <w:abstractNumId w:val="41"/>
  </w:num>
  <w:num w:numId="11">
    <w:abstractNumId w:val="38"/>
  </w:num>
  <w:num w:numId="12">
    <w:abstractNumId w:val="39"/>
  </w:num>
  <w:num w:numId="13">
    <w:abstractNumId w:val="18"/>
  </w:num>
  <w:num w:numId="14">
    <w:abstractNumId w:val="23"/>
  </w:num>
  <w:num w:numId="15">
    <w:abstractNumId w:val="22"/>
  </w:num>
  <w:num w:numId="16">
    <w:abstractNumId w:val="10"/>
  </w:num>
  <w:num w:numId="17">
    <w:abstractNumId w:val="16"/>
  </w:num>
  <w:num w:numId="18">
    <w:abstractNumId w:val="42"/>
  </w:num>
  <w:num w:numId="19">
    <w:abstractNumId w:val="43"/>
  </w:num>
  <w:num w:numId="20">
    <w:abstractNumId w:val="15"/>
  </w:num>
  <w:num w:numId="21">
    <w:abstractNumId w:val="19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17"/>
  </w:num>
  <w:num w:numId="29">
    <w:abstractNumId w:val="36"/>
  </w:num>
  <w:num w:numId="30">
    <w:abstractNumId w:val="5"/>
  </w:num>
  <w:num w:numId="31">
    <w:abstractNumId w:val="29"/>
  </w:num>
  <w:num w:numId="32">
    <w:abstractNumId w:val="24"/>
  </w:num>
  <w:num w:numId="33">
    <w:abstractNumId w:val="7"/>
  </w:num>
  <w:num w:numId="34">
    <w:abstractNumId w:val="28"/>
  </w:num>
  <w:num w:numId="35">
    <w:abstractNumId w:val="26"/>
  </w:num>
  <w:num w:numId="36">
    <w:abstractNumId w:val="33"/>
  </w:num>
  <w:num w:numId="37">
    <w:abstractNumId w:val="9"/>
  </w:num>
  <w:num w:numId="38">
    <w:abstractNumId w:val="45"/>
  </w:num>
  <w:num w:numId="39">
    <w:abstractNumId w:val="40"/>
  </w:num>
  <w:num w:numId="40">
    <w:abstractNumId w:val="25"/>
  </w:num>
  <w:num w:numId="41">
    <w:abstractNumId w:val="13"/>
  </w:num>
  <w:num w:numId="42">
    <w:abstractNumId w:val="44"/>
  </w:num>
  <w:num w:numId="43">
    <w:abstractNumId w:val="27"/>
  </w:num>
  <w:num w:numId="44">
    <w:abstractNumId w:val="8"/>
  </w:num>
  <w:num w:numId="45">
    <w:abstractNumId w:val="11"/>
  </w:num>
  <w:num w:numId="46">
    <w:abstractNumId w:val="30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DD9"/>
    <w:rsid w:val="001D40CA"/>
    <w:rsid w:val="00236BCC"/>
    <w:rsid w:val="002733AE"/>
    <w:rsid w:val="002E3B4B"/>
    <w:rsid w:val="00353637"/>
    <w:rsid w:val="00480BC3"/>
    <w:rsid w:val="0059322E"/>
    <w:rsid w:val="005A3770"/>
    <w:rsid w:val="00676F3F"/>
    <w:rsid w:val="006E4C55"/>
    <w:rsid w:val="008213BA"/>
    <w:rsid w:val="00890EFF"/>
    <w:rsid w:val="00960DD9"/>
    <w:rsid w:val="00993348"/>
    <w:rsid w:val="00B57673"/>
    <w:rsid w:val="00D75A9E"/>
    <w:rsid w:val="00E0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48"/>
  </w:style>
  <w:style w:type="paragraph" w:styleId="1">
    <w:name w:val="heading 1"/>
    <w:basedOn w:val="a"/>
    <w:next w:val="a"/>
    <w:link w:val="10"/>
    <w:uiPriority w:val="9"/>
    <w:qFormat/>
    <w:rsid w:val="00960DD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60DD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60D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60DD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60D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6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60D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960DD9"/>
    <w:pPr>
      <w:widowControl w:val="0"/>
      <w:autoSpaceDE w:val="0"/>
      <w:autoSpaceDN w:val="0"/>
      <w:adjustRightInd w:val="0"/>
      <w:spacing w:line="4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960DD9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No Spacing"/>
    <w:uiPriority w:val="99"/>
    <w:qFormat/>
    <w:rsid w:val="00960DD9"/>
    <w:rPr>
      <w:rFonts w:ascii="Calibri" w:eastAsia="Times New Roman" w:hAnsi="Calibri" w:cs="Calibri"/>
    </w:rPr>
  </w:style>
  <w:style w:type="paragraph" w:customStyle="1" w:styleId="a7">
    <w:name w:val="Прижатый влево"/>
    <w:basedOn w:val="a"/>
    <w:next w:val="a"/>
    <w:rsid w:val="00960D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960DD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"/>
    <w:basedOn w:val="a"/>
    <w:unhideWhenUsed/>
    <w:rsid w:val="00960DD9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"/>
    <w:uiPriority w:val="99"/>
    <w:semiHidden/>
    <w:unhideWhenUsed/>
    <w:rsid w:val="00960DD9"/>
    <w:pPr>
      <w:widowControl w:val="0"/>
      <w:autoSpaceDE w:val="0"/>
      <w:autoSpaceDN w:val="0"/>
      <w:adjustRightInd w:val="0"/>
      <w:ind w:left="566" w:hanging="283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960DD9"/>
    <w:pPr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60DD9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_"/>
    <w:basedOn w:val="a0"/>
    <w:link w:val="4"/>
    <w:rsid w:val="00E031B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4">
    <w:name w:val="Заголовок №2_"/>
    <w:basedOn w:val="a0"/>
    <w:rsid w:val="00E03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9"/>
    <w:rsid w:val="00E031B1"/>
    <w:rPr>
      <w:i/>
      <w:iCs/>
      <w:color w:val="000000"/>
      <w:spacing w:val="1"/>
      <w:w w:val="100"/>
      <w:position w:val="0"/>
      <w:lang w:val="ru-RU"/>
    </w:rPr>
  </w:style>
  <w:style w:type="character" w:customStyle="1" w:styleId="25">
    <w:name w:val="Заголовок №2"/>
    <w:basedOn w:val="24"/>
    <w:rsid w:val="00E031B1"/>
    <w:rPr>
      <w:color w:val="000000"/>
      <w:w w:val="100"/>
      <w:position w:val="0"/>
      <w:u w:val="single"/>
      <w:lang w:val="ru-RU"/>
    </w:rPr>
  </w:style>
  <w:style w:type="paragraph" w:customStyle="1" w:styleId="4">
    <w:name w:val="Основной текст4"/>
    <w:basedOn w:val="a"/>
    <w:link w:val="a9"/>
    <w:rsid w:val="00E031B1"/>
    <w:pPr>
      <w:widowControl w:val="0"/>
      <w:shd w:val="clear" w:color="auto" w:fill="FFFFFF"/>
      <w:spacing w:before="6780" w:line="0" w:lineRule="atLeast"/>
      <w:ind w:hanging="144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a">
    <w:name w:val="header"/>
    <w:basedOn w:val="a"/>
    <w:link w:val="ab"/>
    <w:uiPriority w:val="99"/>
    <w:semiHidden/>
    <w:unhideWhenUsed/>
    <w:rsid w:val="005932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322E"/>
  </w:style>
  <w:style w:type="paragraph" w:styleId="ac">
    <w:name w:val="footer"/>
    <w:basedOn w:val="a"/>
    <w:link w:val="ad"/>
    <w:uiPriority w:val="99"/>
    <w:semiHidden/>
    <w:unhideWhenUsed/>
    <w:rsid w:val="005932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3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83</Pages>
  <Words>8319</Words>
  <Characters>47420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55628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BASHAR</cp:lastModifiedBy>
  <cp:revision>3</cp:revision>
  <dcterms:created xsi:type="dcterms:W3CDTF">2015-05-06T09:27:00Z</dcterms:created>
  <dcterms:modified xsi:type="dcterms:W3CDTF">2015-05-08T12:37:00Z</dcterms:modified>
</cp:coreProperties>
</file>